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33" w:rsidRDefault="00385F33" w:rsidP="00385F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1. Понятие науки правоведение, ее предмет и методы.</w:t>
      </w:r>
    </w:p>
    <w:p w:rsidR="00E833E6" w:rsidRDefault="00E833E6" w:rsidP="00E833E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Вопросы и задания для самостоятельной работы</w:t>
      </w:r>
    </w:p>
    <w:p w:rsidR="00385F33" w:rsidRDefault="00385F33" w:rsidP="00385F3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Разработ</w:t>
      </w:r>
      <w:r>
        <w:rPr>
          <w:sz w:val="24"/>
          <w:szCs w:val="24"/>
        </w:rPr>
        <w:t>айте</w:t>
      </w:r>
      <w:r>
        <w:rPr>
          <w:sz w:val="24"/>
          <w:szCs w:val="24"/>
        </w:rPr>
        <w:t xml:space="preserve"> электронн</w:t>
      </w:r>
      <w:r>
        <w:rPr>
          <w:sz w:val="24"/>
          <w:szCs w:val="24"/>
        </w:rPr>
        <w:t>ую</w:t>
      </w:r>
      <w:r>
        <w:rPr>
          <w:sz w:val="24"/>
          <w:szCs w:val="24"/>
        </w:rPr>
        <w:t xml:space="preserve"> презентаци</w:t>
      </w:r>
      <w:r>
        <w:rPr>
          <w:sz w:val="24"/>
          <w:szCs w:val="24"/>
        </w:rPr>
        <w:t>ю по любой из нижеперечисленных тем.</w:t>
      </w:r>
    </w:p>
    <w:p w:rsidR="00385F33" w:rsidRDefault="00385F33" w:rsidP="00385F33">
      <w:pPr>
        <w:tabs>
          <w:tab w:val="left" w:pos="-993"/>
          <w:tab w:val="center" w:pos="4153"/>
          <w:tab w:val="right" w:pos="8306"/>
        </w:tabs>
        <w:jc w:val="both"/>
        <w:rPr>
          <w:b/>
          <w:bCs/>
          <w:sz w:val="24"/>
          <w:szCs w:val="24"/>
        </w:rPr>
      </w:pPr>
    </w:p>
    <w:p w:rsidR="00385F33" w:rsidRDefault="00385F33" w:rsidP="00385F33">
      <w:pPr>
        <w:tabs>
          <w:tab w:val="left" w:pos="-993"/>
          <w:tab w:val="center" w:pos="4153"/>
          <w:tab w:val="right" w:pos="8306"/>
        </w:tabs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Примерный перечень тем электронных презентаций по учебной дисциплине</w:t>
      </w:r>
      <w:r>
        <w:rPr>
          <w:i/>
          <w:sz w:val="24"/>
          <w:szCs w:val="24"/>
        </w:rPr>
        <w:t xml:space="preserve"> </w:t>
      </w:r>
    </w:p>
    <w:p w:rsidR="00385F33" w:rsidRDefault="00385F33" w:rsidP="00E833E6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правоведения в системе других наук.</w:t>
      </w:r>
    </w:p>
    <w:p w:rsidR="00385F33" w:rsidRDefault="00385F33" w:rsidP="00E833E6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Роль  правоведения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формировании правосознания и правовой культуры студента.</w:t>
      </w:r>
    </w:p>
    <w:p w:rsidR="00385F33" w:rsidRDefault="00385F33" w:rsidP="00E833E6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науки правоведения.</w:t>
      </w:r>
    </w:p>
    <w:p w:rsidR="00385F33" w:rsidRDefault="00385F33" w:rsidP="00E833E6">
      <w:pPr>
        <w:pStyle w:val="ConsPlusNormal"/>
        <w:widowControl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методов правоведения.</w:t>
      </w:r>
    </w:p>
    <w:p w:rsidR="00385F33" w:rsidRDefault="00385F33" w:rsidP="00385F33">
      <w:pPr>
        <w:jc w:val="both"/>
        <w:rPr>
          <w:sz w:val="24"/>
          <w:szCs w:val="24"/>
        </w:rPr>
      </w:pPr>
    </w:p>
    <w:p w:rsidR="00385F33" w:rsidRDefault="00385F33" w:rsidP="00385F33">
      <w:pPr>
        <w:jc w:val="both"/>
        <w:rPr>
          <w:sz w:val="24"/>
          <w:szCs w:val="24"/>
        </w:rPr>
      </w:pPr>
    </w:p>
    <w:p w:rsidR="00385F33" w:rsidRDefault="00385F33" w:rsidP="00385F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2. Государство и право. Их роль в жизни общества </w:t>
      </w:r>
    </w:p>
    <w:p w:rsidR="00E833E6" w:rsidRDefault="00E833E6" w:rsidP="00E833E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Вопросы и задания для самостоятельной работы</w:t>
      </w:r>
    </w:p>
    <w:p w:rsidR="00385F33" w:rsidRDefault="00385F33" w:rsidP="00385F3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Решите к</w:t>
      </w:r>
      <w:r>
        <w:rPr>
          <w:b/>
          <w:sz w:val="24"/>
          <w:szCs w:val="24"/>
        </w:rPr>
        <w:t>россворд.</w:t>
      </w:r>
    </w:p>
    <w:p w:rsidR="00385F33" w:rsidRDefault="00385F33" w:rsidP="00385F33">
      <w:pPr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0"/>
      </w:tblGrid>
      <w:tr w:rsidR="00385F33" w:rsidTr="00C3076C">
        <w:trPr>
          <w:trHeight w:hRule="exact" w:val="360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</w:tr>
      <w:tr w:rsidR="00385F33" w:rsidTr="00C3076C">
        <w:trPr>
          <w:trHeight w:hRule="exact" w:val="360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</w:tr>
      <w:tr w:rsidR="00385F33" w:rsidTr="00C3076C">
        <w:trPr>
          <w:trHeight w:hRule="exact" w:val="360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</w:tr>
      <w:tr w:rsidR="00385F33" w:rsidTr="00C3076C">
        <w:trPr>
          <w:trHeight w:hRule="exact" w:val="360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</w:tr>
      <w:tr w:rsidR="00385F33" w:rsidTr="00C3076C">
        <w:trPr>
          <w:trHeight w:hRule="exact" w:val="360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</w:tr>
      <w:tr w:rsidR="00385F33" w:rsidTr="00C3076C">
        <w:trPr>
          <w:trHeight w:hRule="exact" w:val="360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</w:tr>
      <w:tr w:rsidR="00385F33" w:rsidTr="00C3076C">
        <w:trPr>
          <w:trHeight w:hRule="exact" w:val="360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</w:tr>
      <w:tr w:rsidR="00385F33" w:rsidTr="00C3076C">
        <w:trPr>
          <w:trHeight w:hRule="exact" w:val="360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</w:tr>
      <w:tr w:rsidR="00385F33" w:rsidTr="00C3076C">
        <w:trPr>
          <w:trHeight w:hRule="exact" w:val="360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</w:tr>
      <w:tr w:rsidR="00385F33" w:rsidTr="00C3076C">
        <w:trPr>
          <w:trHeight w:hRule="exact" w:val="360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</w:tr>
      <w:tr w:rsidR="00385F33" w:rsidTr="00C3076C">
        <w:trPr>
          <w:trHeight w:hRule="exact" w:val="360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</w:tr>
      <w:tr w:rsidR="00385F33" w:rsidTr="00C3076C">
        <w:trPr>
          <w:trHeight w:hRule="exact" w:val="360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</w:tr>
      <w:tr w:rsidR="00385F33" w:rsidTr="00C3076C">
        <w:trPr>
          <w:trHeight w:hRule="exact" w:val="360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</w:tr>
      <w:tr w:rsidR="00385F33" w:rsidTr="00C3076C">
        <w:trPr>
          <w:trHeight w:hRule="exact" w:val="360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</w:tr>
      <w:tr w:rsidR="00385F33" w:rsidTr="00C3076C">
        <w:trPr>
          <w:trHeight w:hRule="exact" w:val="360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</w:tr>
      <w:tr w:rsidR="00385F33" w:rsidTr="00C3076C">
        <w:trPr>
          <w:trHeight w:hRule="exact" w:val="360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</w:tr>
      <w:tr w:rsidR="00385F33" w:rsidTr="00C3076C">
        <w:trPr>
          <w:trHeight w:hRule="exact" w:val="360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</w:tr>
      <w:tr w:rsidR="00385F33" w:rsidTr="00C3076C">
        <w:trPr>
          <w:trHeight w:hRule="exact" w:val="360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</w:tr>
      <w:tr w:rsidR="00385F33" w:rsidTr="00C3076C">
        <w:trPr>
          <w:trHeight w:hRule="exact" w:val="360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</w:tr>
      <w:tr w:rsidR="00385F33" w:rsidTr="00C3076C">
        <w:trPr>
          <w:trHeight w:hRule="exact" w:val="360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</w:tr>
      <w:tr w:rsidR="00385F33" w:rsidTr="00C3076C">
        <w:trPr>
          <w:trHeight w:hRule="exact" w:val="360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</w:tr>
      <w:tr w:rsidR="00385F33" w:rsidTr="00C3076C">
        <w:trPr>
          <w:trHeight w:hRule="exact" w:val="360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</w:tr>
      <w:tr w:rsidR="00385F33" w:rsidTr="00C3076C">
        <w:trPr>
          <w:trHeight w:hRule="exact" w:val="360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</w:tr>
      <w:tr w:rsidR="00385F33" w:rsidTr="00C3076C">
        <w:trPr>
          <w:trHeight w:hRule="exact" w:val="360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BBBBB"/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5F33" w:rsidRDefault="00385F33" w:rsidP="00C3076C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385F33" w:rsidRDefault="00385F33" w:rsidP="00385F33">
      <w:pPr>
        <w:rPr>
          <w:sz w:val="24"/>
          <w:szCs w:val="24"/>
        </w:rPr>
      </w:pPr>
    </w:p>
    <w:p w:rsidR="00385F33" w:rsidRDefault="00385F33" w:rsidP="00385F3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 горизонтали:</w:t>
      </w:r>
    </w:p>
    <w:p w:rsidR="00385F33" w:rsidRDefault="00385F33" w:rsidP="00385F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 Представитель органической теории, рассматривал государство в сравнении с живым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низмом, т.е. как общественный организм, состоящий из отдельных людей (частей). Он считал, что государство образуется одновременно со своими составными частями (людьми). Поэтому оно будет существовать до тех пор, пока существует </w:t>
      </w:r>
      <w:r>
        <w:rPr>
          <w:sz w:val="24"/>
          <w:szCs w:val="24"/>
        </w:rPr>
        <w:lastRenderedPageBreak/>
        <w:t>человеческое общество. Чтобы не допустить исчезновение человека как биологического вида, что означало бы одновременно гибель государства и общества - он считал необходимым добиваться гармонизации между естественными и социальными законами человеческого бытия.</w:t>
      </w:r>
    </w:p>
    <w:p w:rsidR="00385F33" w:rsidRDefault="00385F33" w:rsidP="00385F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Метод познания, используемый в теории государства и права, означающий условное разд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ление сложного государственно-правового явления на отдельные части. С помощью данного метода многие категории теории государства и права формируются путем раскрытия их существенных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знаков, свойств, качеств.</w:t>
      </w:r>
    </w:p>
    <w:p w:rsidR="00385F33" w:rsidRDefault="00385F33" w:rsidP="00385F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 Подход к изучаемым явлениям, предметам и процессам, планомерный путь научного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знания и установления истины.</w:t>
      </w:r>
    </w:p>
    <w:p w:rsidR="00385F33" w:rsidRDefault="00385F33" w:rsidP="00385F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6. В соответствии с естественно-правовой теорией возникновения государства выступает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зультатом разумной воли народа, на основе которого произошло добровольное объединение людей с целью лучшего обеспечения свободы и взаимных интересов.  </w:t>
      </w:r>
    </w:p>
    <w:p w:rsidR="00385F33" w:rsidRDefault="00385F33" w:rsidP="00385F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7.  Представитель материалистической теории, согласно которой государство возникает как продукт непримиримости, классовой борьбы, как орудие подавления господствующим классом др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гих классов.  </w:t>
      </w:r>
    </w:p>
    <w:p w:rsidR="00385F33" w:rsidRDefault="00385F33" w:rsidP="00385F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10. Ученый, богослов, представитель теории происхождения государства, согласно </w:t>
      </w:r>
      <w:proofErr w:type="gramStart"/>
      <w:r>
        <w:rPr>
          <w:sz w:val="24"/>
          <w:szCs w:val="24"/>
        </w:rPr>
        <w:t>которой  процесс</w:t>
      </w:r>
      <w:proofErr w:type="gramEnd"/>
      <w:r>
        <w:rPr>
          <w:sz w:val="24"/>
          <w:szCs w:val="24"/>
        </w:rPr>
        <w:t xml:space="preserve"> возникновения и развития государства и права аналогичен процессу сотворения богом мира.</w:t>
      </w:r>
    </w:p>
    <w:p w:rsidR="00385F33" w:rsidRDefault="00385F33" w:rsidP="00385F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13. Основное направление </w:t>
      </w:r>
      <w:proofErr w:type="gramStart"/>
      <w:r>
        <w:rPr>
          <w:sz w:val="24"/>
          <w:szCs w:val="24"/>
        </w:rPr>
        <w:t>действия  науки</w:t>
      </w:r>
      <w:proofErr w:type="gramEnd"/>
      <w:r>
        <w:rPr>
          <w:sz w:val="24"/>
          <w:szCs w:val="24"/>
        </w:rPr>
        <w:t>, необходимое для решения стоящих перед ней ц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лей и задач, характеризует ее теоретическое и практическое значение для прогрессивного преобраз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 общественной жизни.</w:t>
      </w:r>
    </w:p>
    <w:p w:rsidR="00385F33" w:rsidRDefault="00385F33" w:rsidP="00385F33">
      <w:pPr>
        <w:jc w:val="both"/>
        <w:rPr>
          <w:sz w:val="24"/>
          <w:szCs w:val="24"/>
        </w:rPr>
      </w:pPr>
    </w:p>
    <w:p w:rsidR="00385F33" w:rsidRDefault="00385F33" w:rsidP="00385F3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 вертикали:</w:t>
      </w:r>
    </w:p>
    <w:p w:rsidR="00385F33" w:rsidRDefault="00385F33" w:rsidP="00385F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Австрийский социолог и </w:t>
      </w:r>
      <w:proofErr w:type="spellStart"/>
      <w:r>
        <w:rPr>
          <w:sz w:val="24"/>
          <w:szCs w:val="24"/>
        </w:rPr>
        <w:t>государствовед</w:t>
      </w:r>
      <w:proofErr w:type="spellEnd"/>
      <w:r>
        <w:rPr>
          <w:sz w:val="24"/>
          <w:szCs w:val="24"/>
        </w:rPr>
        <w:t>, представитель теории внешнего насилия   считал, что государство возникает в результате завоевания одного племени другим. Победившее племя 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новится господствующим. Проигравшие теряют свободу и становятся эксплуатируемыми (чаще вс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го рабами). Рабство ведет к появлению частной собственности и классов. Это накладывает отпечаток на образ жизни и способствует переходу от кочевого быта к оседлому с развитием новых видов тр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довой деятельности (земледелие, торговля). Ведущиеся войны содержат в себе не только разруш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тельное воздействие, но и созидательные начала в виде образования новых государств.</w:t>
      </w:r>
    </w:p>
    <w:p w:rsidR="00385F33" w:rsidRDefault="00385F33" w:rsidP="00385F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Метод познания, предполагающий изучение явления путем условного объединения его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ставных частей.  </w:t>
      </w:r>
    </w:p>
    <w:p w:rsidR="00385F33" w:rsidRDefault="00385F33" w:rsidP="00385F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 Возможность и способность навязать свою </w:t>
      </w:r>
      <w:hyperlink r:id="rId5" w:history="1">
        <w:r w:rsidRPr="00273C53">
          <w:rPr>
            <w:rStyle w:val="a6"/>
            <w:color w:val="auto"/>
            <w:sz w:val="24"/>
            <w:szCs w:val="24"/>
            <w:u w:val="none"/>
          </w:rPr>
          <w:t>волю</w:t>
        </w:r>
      </w:hyperlink>
      <w:r>
        <w:rPr>
          <w:sz w:val="24"/>
          <w:szCs w:val="24"/>
        </w:rPr>
        <w:t>, воздействовать на деятельность и повед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ние других людей, даже вопреки их сопротивлению.   </w:t>
      </w:r>
      <w:r>
        <w:rPr>
          <w:sz w:val="24"/>
          <w:szCs w:val="24"/>
        </w:rPr>
        <w:tab/>
      </w:r>
    </w:p>
    <w:p w:rsidR="00385F33" w:rsidRDefault="00385F33" w:rsidP="00385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 Представитель возникшей в древности теории, согласно которой   государство возникает из разрастающейся из поколения в поколение семьи. Глава семьи становится главой государства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нархом. Его власть, таким образом, - это продолж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власти отца.</w:t>
      </w:r>
    </w:p>
    <w:p w:rsidR="00385F33" w:rsidRDefault="00385F33" w:rsidP="00385F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9.  Политическая структура особого рода, возникшая на определенном этапе общественного развития и представляющая собой центральный институт власти в политической системе конкретн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общества.</w:t>
      </w:r>
    </w:p>
    <w:p w:rsidR="00385F33" w:rsidRDefault="00385F33" w:rsidP="00385F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11. Норма, соединяющая </w:t>
      </w:r>
      <w:proofErr w:type="gramStart"/>
      <w:r>
        <w:rPr>
          <w:sz w:val="24"/>
          <w:szCs w:val="24"/>
        </w:rPr>
        <w:t>в себе</w:t>
      </w:r>
      <w:proofErr w:type="gramEnd"/>
      <w:r>
        <w:rPr>
          <w:sz w:val="24"/>
          <w:szCs w:val="24"/>
        </w:rPr>
        <w:t xml:space="preserve"> правило поведения </w:t>
      </w:r>
      <w:proofErr w:type="spellStart"/>
      <w:r>
        <w:rPr>
          <w:sz w:val="24"/>
          <w:szCs w:val="24"/>
        </w:rPr>
        <w:t>общесоциального</w:t>
      </w:r>
      <w:proofErr w:type="spellEnd"/>
      <w:r>
        <w:rPr>
          <w:sz w:val="24"/>
          <w:szCs w:val="24"/>
        </w:rPr>
        <w:t>, религиозного и прав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вого характера. </w:t>
      </w:r>
      <w:proofErr w:type="gramStart"/>
      <w:r>
        <w:rPr>
          <w:sz w:val="24"/>
          <w:szCs w:val="24"/>
        </w:rPr>
        <w:t>Существовала  в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догосударственных</w:t>
      </w:r>
      <w:proofErr w:type="spellEnd"/>
      <w:r>
        <w:rPr>
          <w:sz w:val="24"/>
          <w:szCs w:val="24"/>
        </w:rPr>
        <w:t xml:space="preserve"> обществах. Например, естественное разделение функций в трудовом процессе между мужем и женой, взрослым ребенком рассматривалось одновр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менно как производственный обычай, как норма морали и как веление религии.</w:t>
      </w:r>
    </w:p>
    <w:p w:rsidR="00385F33" w:rsidRDefault="00385F33" w:rsidP="00385F3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12. Современный немецкий ученый, </w:t>
      </w:r>
      <w:proofErr w:type="gramStart"/>
      <w:r>
        <w:rPr>
          <w:sz w:val="24"/>
          <w:szCs w:val="24"/>
        </w:rPr>
        <w:t>наиболее  яркий</w:t>
      </w:r>
      <w:proofErr w:type="gramEnd"/>
      <w:r>
        <w:rPr>
          <w:sz w:val="24"/>
          <w:szCs w:val="24"/>
        </w:rPr>
        <w:t xml:space="preserve"> представитель ирригационной (гидра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лической) теории происхождения государства. Он связывает процесс возникновения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ности с необходимостью строительства ирригационных сооружений в восточных аграрных общес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вах, что сопровождается ростом числа </w:t>
      </w:r>
      <w:r>
        <w:rPr>
          <w:sz w:val="24"/>
          <w:szCs w:val="24"/>
        </w:rPr>
        <w:lastRenderedPageBreak/>
        <w:t>чиновников, государевых людей, обеспечивающих эффекти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ное использование данных сооружений и эксплуатирующих остальных граждан.</w:t>
      </w:r>
    </w:p>
    <w:p w:rsidR="00385F33" w:rsidRDefault="00385F33" w:rsidP="00385F33">
      <w:pPr>
        <w:tabs>
          <w:tab w:val="left" w:pos="-993"/>
          <w:tab w:val="center" w:pos="4153"/>
          <w:tab w:val="right" w:pos="8306"/>
        </w:tabs>
        <w:ind w:firstLine="567"/>
        <w:jc w:val="both"/>
        <w:rPr>
          <w:sz w:val="24"/>
          <w:szCs w:val="24"/>
        </w:rPr>
      </w:pPr>
    </w:p>
    <w:p w:rsidR="00385F33" w:rsidRDefault="00385F33" w:rsidP="00385F33">
      <w:pPr>
        <w:jc w:val="both"/>
        <w:rPr>
          <w:b/>
          <w:sz w:val="24"/>
          <w:szCs w:val="24"/>
        </w:rPr>
      </w:pPr>
    </w:p>
    <w:p w:rsidR="00385F33" w:rsidRDefault="00385F33" w:rsidP="00385F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3. Действие права в системе общественных отношений.</w:t>
      </w:r>
    </w:p>
    <w:p w:rsidR="00385F33" w:rsidRDefault="00385F33" w:rsidP="00385F3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Вопросы и задания для самостоятельной работы</w:t>
      </w:r>
    </w:p>
    <w:p w:rsidR="00385F33" w:rsidRDefault="00385F33" w:rsidP="00385F33">
      <w:pPr>
        <w:jc w:val="both"/>
        <w:rPr>
          <w:b/>
          <w:i/>
          <w:sz w:val="24"/>
          <w:szCs w:val="24"/>
        </w:rPr>
      </w:pPr>
    </w:p>
    <w:p w:rsidR="00385F33" w:rsidRDefault="00385F33" w:rsidP="00385F33">
      <w:pPr>
        <w:pStyle w:val="afd"/>
        <w:jc w:val="both"/>
        <w:rPr>
          <w:b/>
        </w:rPr>
      </w:pPr>
      <w:r>
        <w:rPr>
          <w:b/>
        </w:rPr>
        <w:t>1. Найдите гипотезу, диспозицию и санкцию в следующ</w:t>
      </w:r>
      <w:r>
        <w:rPr>
          <w:b/>
        </w:rPr>
        <w:t xml:space="preserve">ей </w:t>
      </w:r>
      <w:r>
        <w:rPr>
          <w:b/>
        </w:rPr>
        <w:t>правов</w:t>
      </w:r>
      <w:r>
        <w:rPr>
          <w:b/>
        </w:rPr>
        <w:t>ой</w:t>
      </w:r>
      <w:r>
        <w:rPr>
          <w:b/>
        </w:rPr>
        <w:t xml:space="preserve"> норм</w:t>
      </w:r>
      <w:r>
        <w:rPr>
          <w:b/>
        </w:rPr>
        <w:t>е</w:t>
      </w:r>
      <w:r>
        <w:rPr>
          <w:b/>
        </w:rPr>
        <w:t>:</w:t>
      </w:r>
    </w:p>
    <w:p w:rsidR="00385F33" w:rsidRPr="00E833E6" w:rsidRDefault="00E833E6" w:rsidP="00385F33">
      <w:pPr>
        <w:pStyle w:val="afd"/>
        <w:ind w:firstLine="720"/>
        <w:jc w:val="both"/>
        <w:rPr>
          <w:i w:val="0"/>
        </w:rPr>
      </w:pPr>
      <w:r>
        <w:rPr>
          <w:i w:val="0"/>
        </w:rPr>
        <w:t xml:space="preserve">1. </w:t>
      </w:r>
      <w:r w:rsidR="00385F33" w:rsidRPr="00E833E6">
        <w:rPr>
          <w:i w:val="0"/>
        </w:rPr>
        <w:t>Статья 331 ГК РФ «Соглашение о неустойке должно быть совершено в письменной форме независимо от формы основного обязательства. Несоблюдение письменной формы влечет недейс</w:t>
      </w:r>
      <w:r w:rsidR="00385F33" w:rsidRPr="00E833E6">
        <w:rPr>
          <w:i w:val="0"/>
        </w:rPr>
        <w:t>т</w:t>
      </w:r>
      <w:r w:rsidR="00385F33" w:rsidRPr="00E833E6">
        <w:rPr>
          <w:i w:val="0"/>
        </w:rPr>
        <w:t>вительность соглашения о неустойке».</w:t>
      </w:r>
    </w:p>
    <w:p w:rsidR="00385F33" w:rsidRDefault="00385F33" w:rsidP="00385F33">
      <w:pPr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2. Давая определение одной из форм права, студент Жаров сказал следующее: "Правовой обычай-это решение суда по конкретному делу, ставшее обязательным правилом для решения анал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гичных дел". На что студент Аверин возразил: " Правовой обычай-это правило поведения, которое сложилось исторически в силу постоянной повторяемости в течение длительного времени, и сан</w:t>
      </w:r>
      <w:r>
        <w:rPr>
          <w:sz w:val="24"/>
          <w:szCs w:val="24"/>
        </w:rPr>
        <w:t>к</w:t>
      </w:r>
      <w:r>
        <w:rPr>
          <w:sz w:val="24"/>
          <w:szCs w:val="24"/>
        </w:rPr>
        <w:t>ционируемое государством в качестве общеобязательного правила".</w:t>
      </w:r>
    </w:p>
    <w:p w:rsidR="00385F33" w:rsidRDefault="00385F33" w:rsidP="00385F33">
      <w:pPr>
        <w:pStyle w:val="aff0"/>
        <w:spacing w:before="0" w:after="0"/>
        <w:ind w:right="200"/>
        <w:jc w:val="both"/>
      </w:pPr>
      <w:r>
        <w:t>Кто из них прав?</w:t>
      </w:r>
    </w:p>
    <w:p w:rsidR="00385F33" w:rsidRDefault="00385F33" w:rsidP="00385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К каким отраслям права (гражданскому праву, гражданскому процессуальному праву, 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мейному праву, трудовому праву, уголовному праву) относятся следующие институты права:</w:t>
      </w:r>
    </w:p>
    <w:p w:rsidR="00385F33" w:rsidRDefault="00385F33" w:rsidP="00385F33">
      <w:pPr>
        <w:widowControl w:val="0"/>
        <w:autoSpaceDE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-социальное партнерство в сфере труда;</w:t>
      </w:r>
    </w:p>
    <w:p w:rsidR="00385F33" w:rsidRDefault="00385F33" w:rsidP="00385F33">
      <w:pPr>
        <w:widowControl w:val="0"/>
        <w:autoSpaceDE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-право собственности и другие вещные права;</w:t>
      </w:r>
    </w:p>
    <w:p w:rsidR="00385F33" w:rsidRDefault="00385F33" w:rsidP="00385F33">
      <w:pPr>
        <w:widowControl w:val="0"/>
        <w:autoSpaceDE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-принудительные меры медицинского характера;</w:t>
      </w:r>
    </w:p>
    <w:p w:rsidR="00385F33" w:rsidRDefault="00385F33" w:rsidP="00385F33">
      <w:pPr>
        <w:widowControl w:val="0"/>
        <w:autoSpaceDE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-права и обязанности супругов;</w:t>
      </w:r>
    </w:p>
    <w:p w:rsidR="00385F33" w:rsidRDefault="00385F33" w:rsidP="00385F33">
      <w:pPr>
        <w:widowControl w:val="0"/>
        <w:autoSpaceDE w:val="0"/>
        <w:jc w:val="both"/>
      </w:pPr>
      <w:r>
        <w:rPr>
          <w:sz w:val="24"/>
          <w:szCs w:val="24"/>
        </w:rPr>
        <w:t xml:space="preserve">      -пересмотр вступивших в законную силу судебных постановлений.</w:t>
      </w:r>
    </w:p>
    <w:p w:rsidR="00385F33" w:rsidRDefault="00385F33" w:rsidP="00385F33">
      <w:pPr>
        <w:pStyle w:val="aff0"/>
        <w:spacing w:before="0" w:after="0"/>
        <w:ind w:left="300" w:right="200" w:firstLine="360"/>
      </w:pPr>
      <w:r>
        <w:t>4. Расположите нормативные правовые акты по степени юридической силы:</w:t>
      </w:r>
    </w:p>
    <w:p w:rsidR="00385F33" w:rsidRDefault="00385F33" w:rsidP="00E833E6">
      <w:pPr>
        <w:numPr>
          <w:ilvl w:val="0"/>
          <w:numId w:val="6"/>
        </w:numPr>
        <w:ind w:right="200"/>
        <w:rPr>
          <w:sz w:val="24"/>
          <w:szCs w:val="24"/>
        </w:rPr>
      </w:pPr>
      <w:r>
        <w:rPr>
          <w:sz w:val="24"/>
          <w:szCs w:val="24"/>
        </w:rPr>
        <w:t xml:space="preserve">Постановление Правительства РФ </w:t>
      </w:r>
    </w:p>
    <w:p w:rsidR="00385F33" w:rsidRDefault="00385F33" w:rsidP="00E833E6">
      <w:pPr>
        <w:numPr>
          <w:ilvl w:val="0"/>
          <w:numId w:val="6"/>
        </w:numPr>
        <w:ind w:right="200"/>
        <w:rPr>
          <w:sz w:val="24"/>
          <w:szCs w:val="24"/>
        </w:rPr>
      </w:pPr>
      <w:r>
        <w:rPr>
          <w:sz w:val="24"/>
          <w:szCs w:val="24"/>
        </w:rPr>
        <w:t xml:space="preserve">Закон РФ </w:t>
      </w:r>
    </w:p>
    <w:p w:rsidR="00385F33" w:rsidRDefault="00385F33" w:rsidP="00E833E6">
      <w:pPr>
        <w:numPr>
          <w:ilvl w:val="0"/>
          <w:numId w:val="6"/>
        </w:numPr>
        <w:ind w:right="200"/>
        <w:rPr>
          <w:sz w:val="24"/>
          <w:szCs w:val="24"/>
        </w:rPr>
      </w:pPr>
      <w:r>
        <w:rPr>
          <w:sz w:val="24"/>
          <w:szCs w:val="24"/>
        </w:rPr>
        <w:t xml:space="preserve">Инструкция Минздрав России </w:t>
      </w:r>
    </w:p>
    <w:p w:rsidR="00385F33" w:rsidRDefault="00385F33" w:rsidP="00E833E6">
      <w:pPr>
        <w:numPr>
          <w:ilvl w:val="0"/>
          <w:numId w:val="6"/>
        </w:numPr>
        <w:ind w:right="200"/>
      </w:pPr>
      <w:r>
        <w:rPr>
          <w:sz w:val="24"/>
          <w:szCs w:val="24"/>
        </w:rPr>
        <w:t xml:space="preserve">Указ Президента РФ. </w:t>
      </w:r>
    </w:p>
    <w:p w:rsidR="00385F33" w:rsidRDefault="00385F33" w:rsidP="00385F33">
      <w:pPr>
        <w:pStyle w:val="aff0"/>
        <w:spacing w:before="0" w:after="0"/>
        <w:ind w:left="300" w:right="198" w:firstLine="360"/>
        <w:jc w:val="both"/>
      </w:pPr>
      <w:r>
        <w:t xml:space="preserve"> 5. К какому виду (разрешающей, запрещающей, представительно-обязывающей) относятся следующие нормы конституции РФ?</w:t>
      </w:r>
    </w:p>
    <w:p w:rsidR="00385F33" w:rsidRDefault="00385F33" w:rsidP="00385F33">
      <w:pPr>
        <w:numPr>
          <w:ilvl w:val="0"/>
          <w:numId w:val="2"/>
        </w:numPr>
        <w:ind w:right="1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Ч.2 ст. 6 "Каждый гражданин РФ обладает на ее территории всеми правами и несет равные обязанности, предусмотренные Конституцией РФ"; </w:t>
      </w:r>
    </w:p>
    <w:p w:rsidR="00385F33" w:rsidRDefault="00385F33" w:rsidP="00385F33">
      <w:pPr>
        <w:numPr>
          <w:ilvl w:val="0"/>
          <w:numId w:val="2"/>
        </w:numPr>
        <w:ind w:right="198"/>
        <w:jc w:val="both"/>
        <w:rPr>
          <w:sz w:val="24"/>
          <w:szCs w:val="24"/>
        </w:rPr>
      </w:pPr>
      <w:r>
        <w:rPr>
          <w:sz w:val="24"/>
          <w:szCs w:val="24"/>
        </w:rPr>
        <w:t>Ч.2 ст. 45 "Каждый вправе защищать свои права и свободы всеми способами, не запреще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ными законом"; </w:t>
      </w:r>
    </w:p>
    <w:p w:rsidR="00385F33" w:rsidRDefault="00385F33" w:rsidP="00385F33">
      <w:pPr>
        <w:numPr>
          <w:ilvl w:val="0"/>
          <w:numId w:val="2"/>
        </w:numPr>
        <w:ind w:right="198"/>
        <w:jc w:val="both"/>
        <w:rPr>
          <w:sz w:val="24"/>
          <w:szCs w:val="24"/>
        </w:rPr>
      </w:pPr>
      <w:r>
        <w:rPr>
          <w:sz w:val="24"/>
          <w:szCs w:val="24"/>
        </w:rPr>
        <w:t>Ч.4. ст. 109 "Государственная Дума не может быть распущена с момента выдвижения ею обвинения против Президента РФ до принятия соответствующего решения Советом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рации". </w:t>
      </w:r>
    </w:p>
    <w:p w:rsidR="00385F33" w:rsidRDefault="00385F33" w:rsidP="00385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Обсуждая вопрос о правилах действия нормативных правовых актов, студентка Алферова сказала, что они действуют во времени и пространстве. Студент Седов ей возразил. По его мнению, нормативные правовые акты действуют в пространстве и по кругу лиц. Какие ошибки допустили Алферова и Седов?</w:t>
      </w:r>
    </w:p>
    <w:p w:rsidR="00385F33" w:rsidRDefault="00385F33" w:rsidP="00385F33">
      <w:pPr>
        <w:rPr>
          <w:sz w:val="24"/>
          <w:szCs w:val="24"/>
        </w:rPr>
      </w:pPr>
      <w:r>
        <w:rPr>
          <w:sz w:val="24"/>
          <w:szCs w:val="24"/>
        </w:rPr>
        <w:tab/>
        <w:t>7. Назовите законы и подзаконные нормативные правовые акты:</w:t>
      </w:r>
    </w:p>
    <w:p w:rsidR="00385F33" w:rsidRDefault="00385F33" w:rsidP="00385F33">
      <w:pPr>
        <w:widowControl w:val="0"/>
        <w:autoSpaceDE w:val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-Указ Президента РФ;</w:t>
      </w:r>
    </w:p>
    <w:p w:rsidR="00385F33" w:rsidRDefault="00385F33" w:rsidP="00385F33">
      <w:pPr>
        <w:widowControl w:val="0"/>
        <w:autoSpaceDE w:val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-Гражданский кодекс РФ;</w:t>
      </w:r>
    </w:p>
    <w:p w:rsidR="00385F33" w:rsidRDefault="00385F33" w:rsidP="00385F33">
      <w:pPr>
        <w:widowControl w:val="0"/>
        <w:autoSpaceDE w:val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-Постановление Правительства г. Москвы;</w:t>
      </w:r>
    </w:p>
    <w:p w:rsidR="00385F33" w:rsidRDefault="00385F33" w:rsidP="00385F33">
      <w:pPr>
        <w:widowControl w:val="0"/>
        <w:autoSpaceDE w:val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-Конституция РФ.             </w:t>
      </w:r>
    </w:p>
    <w:p w:rsidR="00385F33" w:rsidRDefault="00385F33" w:rsidP="00385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На зачете по правоведению, отвечая на вопрос о действии нормативных правовых актов во времени, студент Белкин сказал, что закон начинает действовать по истечении двух </w:t>
      </w:r>
      <w:r>
        <w:rPr>
          <w:sz w:val="24"/>
          <w:szCs w:val="24"/>
        </w:rPr>
        <w:lastRenderedPageBreak/>
        <w:t>недель после его официального опубликования в печати, Указы Президента РФ — через 10 дней после опубликов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ния, постановления Правительства РФ — через семь дней после опубликования, нормативные акты министерств и ведомство — со дня их подписания.</w:t>
      </w:r>
    </w:p>
    <w:p w:rsidR="00385F33" w:rsidRDefault="00385F33" w:rsidP="00385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Помогите ему правильно ответить на заданный вопрос и получить хорошую оценку.</w:t>
      </w:r>
    </w:p>
    <w:p w:rsidR="00385F33" w:rsidRDefault="00385F33" w:rsidP="00385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 Студент Забелин, перечисляя виды юридических фактов, сказал, что к ним относятся соб</w:t>
      </w:r>
      <w:r>
        <w:rPr>
          <w:sz w:val="24"/>
          <w:szCs w:val="24"/>
        </w:rPr>
        <w:t>ы</w:t>
      </w:r>
      <w:r>
        <w:rPr>
          <w:sz w:val="24"/>
          <w:szCs w:val="24"/>
        </w:rPr>
        <w:t>тия, правомерные и неправомерные, а также действия, не зависящие от воли сторон. Подскажите ему правильный ответ.</w:t>
      </w:r>
    </w:p>
    <w:p w:rsidR="00385F33" w:rsidRDefault="00385F33" w:rsidP="00385F33">
      <w:pPr>
        <w:widowControl w:val="0"/>
        <w:shd w:val="clear" w:color="auto" w:fill="FFFFFF"/>
        <w:autoSpaceDE w:val="0"/>
        <w:ind w:left="360"/>
        <w:jc w:val="both"/>
        <w:rPr>
          <w:sz w:val="24"/>
          <w:szCs w:val="24"/>
        </w:rPr>
      </w:pPr>
    </w:p>
    <w:p w:rsidR="00385F33" w:rsidRDefault="00385F33" w:rsidP="00385F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4.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Правомерное поведение, правонарушение и юридическая ответственность</w:t>
      </w:r>
    </w:p>
    <w:p w:rsidR="00385F33" w:rsidRDefault="00385F33" w:rsidP="00385F33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Вопросы и задания для самостоятельной работы</w:t>
      </w:r>
    </w:p>
    <w:p w:rsidR="00385F33" w:rsidRDefault="00385F33" w:rsidP="00385F33">
      <w:pPr>
        <w:tabs>
          <w:tab w:val="left" w:pos="851"/>
        </w:tabs>
        <w:suppressAutoHyphens/>
        <w:jc w:val="both"/>
        <w:rPr>
          <w:b/>
          <w:sz w:val="24"/>
          <w:szCs w:val="24"/>
        </w:rPr>
      </w:pPr>
    </w:p>
    <w:p w:rsidR="00385F33" w:rsidRDefault="00385F33" w:rsidP="00385F33">
      <w:pPr>
        <w:tabs>
          <w:tab w:val="left" w:pos="851"/>
        </w:tabs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1. Изучите предложенную статью закона. Назовите объект, объективную сторону, субъект, субъективную сторону правонарушения.</w:t>
      </w:r>
    </w:p>
    <w:p w:rsidR="00385F33" w:rsidRDefault="00385F33" w:rsidP="00385F33">
      <w:pPr>
        <w:ind w:firstLine="510"/>
        <w:rPr>
          <w:sz w:val="24"/>
          <w:szCs w:val="24"/>
        </w:rPr>
      </w:pPr>
      <w:r>
        <w:rPr>
          <w:sz w:val="24"/>
          <w:szCs w:val="24"/>
        </w:rPr>
        <w:tab/>
        <w:t>Статья 290. Получение взятки</w:t>
      </w:r>
    </w:p>
    <w:p w:rsidR="00385F33" w:rsidRDefault="00385F33" w:rsidP="00385F33">
      <w:pPr>
        <w:rPr>
          <w:sz w:val="24"/>
          <w:szCs w:val="24"/>
        </w:rPr>
      </w:pPr>
      <w:r>
        <w:rPr>
          <w:sz w:val="24"/>
          <w:szCs w:val="24"/>
        </w:rPr>
        <w:t>(в ред. Федерального закона от 04.05.2011 N 97-ФЗ)</w:t>
      </w:r>
    </w:p>
    <w:p w:rsidR="00385F33" w:rsidRDefault="00385F33" w:rsidP="00385F33">
      <w:pPr>
        <w:tabs>
          <w:tab w:val="left" w:pos="851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  <w:t>1.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 -</w:t>
      </w:r>
    </w:p>
    <w:p w:rsidR="00385F33" w:rsidRDefault="00385F33" w:rsidP="00385F33">
      <w:pPr>
        <w:tabs>
          <w:tab w:val="left" w:pos="851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>наказывается…</w:t>
      </w:r>
    </w:p>
    <w:p w:rsidR="00385F33" w:rsidRDefault="00385F33" w:rsidP="00385F33">
      <w:pPr>
        <w:jc w:val="both"/>
        <w:rPr>
          <w:b/>
          <w:sz w:val="24"/>
          <w:szCs w:val="24"/>
        </w:rPr>
      </w:pPr>
    </w:p>
    <w:p w:rsidR="00385F33" w:rsidRDefault="00385F33" w:rsidP="00385F33">
      <w:pPr>
        <w:widowControl w:val="0"/>
        <w:autoSpaceDE w:val="0"/>
        <w:jc w:val="both"/>
        <w:rPr>
          <w:sz w:val="24"/>
          <w:szCs w:val="24"/>
        </w:rPr>
      </w:pPr>
    </w:p>
    <w:p w:rsidR="00385F33" w:rsidRDefault="00385F33" w:rsidP="00385F33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Характеристика основных отраслей российского права</w:t>
      </w:r>
    </w:p>
    <w:p w:rsidR="00385F33" w:rsidRDefault="00385F33" w:rsidP="00385F33">
      <w:pPr>
        <w:jc w:val="both"/>
        <w:rPr>
          <w:b/>
          <w:sz w:val="24"/>
          <w:szCs w:val="24"/>
        </w:rPr>
      </w:pPr>
    </w:p>
    <w:p w:rsidR="00385F33" w:rsidRDefault="00385F33" w:rsidP="00385F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5.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Основы конституционного права </w:t>
      </w:r>
      <w:r w:rsidRPr="008417A5">
        <w:rPr>
          <w:b/>
          <w:sz w:val="24"/>
          <w:szCs w:val="24"/>
        </w:rPr>
        <w:t>РФ</w:t>
      </w:r>
    </w:p>
    <w:p w:rsidR="00385F33" w:rsidRDefault="00385F33" w:rsidP="00385F3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Вопросы и задания для самостоятельной работы</w:t>
      </w:r>
    </w:p>
    <w:p w:rsidR="00385F33" w:rsidRDefault="00385F33" w:rsidP="00385F33">
      <w:pPr>
        <w:jc w:val="both"/>
        <w:rPr>
          <w:b/>
          <w:i/>
          <w:sz w:val="24"/>
          <w:szCs w:val="24"/>
        </w:rPr>
      </w:pPr>
    </w:p>
    <w:p w:rsidR="00385F33" w:rsidRDefault="00385F33" w:rsidP="00385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Студент Блинов, находясь на лекции, невнимательно слушал преподавателя, поэтому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труднялся ответить на вопрос «в чем различие между правоспособностью и дееспособностью физ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ческих и юридических лиц?».</w:t>
      </w:r>
    </w:p>
    <w:p w:rsidR="00385F33" w:rsidRDefault="00385F33" w:rsidP="00385F33">
      <w:pPr>
        <w:ind w:firstLine="708"/>
        <w:jc w:val="both"/>
      </w:pPr>
      <w:r>
        <w:rPr>
          <w:sz w:val="24"/>
          <w:szCs w:val="24"/>
        </w:rPr>
        <w:t>Помогите ему, пожалуйста.</w:t>
      </w:r>
    </w:p>
    <w:p w:rsidR="00385F33" w:rsidRDefault="00385F33" w:rsidP="00385F33">
      <w:pPr>
        <w:pStyle w:val="aff0"/>
        <w:spacing w:before="0" w:after="0"/>
        <w:ind w:right="200" w:firstLine="300"/>
        <w:jc w:val="both"/>
      </w:pPr>
      <w:r>
        <w:t>2. В окружную избирательную комиссию по выборам Президента РФ поступили документы на регистрацию в качестве кандидатов следующих лиц: Ивана Васильева, известного врача-хирурга в возрасте 34 лет, Семена Григоряна, популярного тележурналиста, приехавшего из Армении в Ро</w:t>
      </w:r>
      <w:r>
        <w:t>с</w:t>
      </w:r>
      <w:r>
        <w:t>сию 7 лет тому назад.</w:t>
      </w:r>
    </w:p>
    <w:p w:rsidR="00385F33" w:rsidRDefault="00385F33" w:rsidP="00385F33">
      <w:pPr>
        <w:pStyle w:val="aff0"/>
        <w:spacing w:before="0" w:after="0"/>
        <w:ind w:left="300" w:right="200"/>
        <w:jc w:val="both"/>
      </w:pPr>
      <w:r>
        <w:t>Подлежат ли регистрации в качестве кандидатов в президенты РФ указанные лица?</w:t>
      </w:r>
    </w:p>
    <w:p w:rsidR="00385F33" w:rsidRDefault="00385F33" w:rsidP="00385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Киясов</w:t>
      </w:r>
      <w:proofErr w:type="spellEnd"/>
      <w:r>
        <w:rPr>
          <w:sz w:val="24"/>
          <w:szCs w:val="24"/>
        </w:rPr>
        <w:t>, проживающий в г. Ханты-Мансийске, в 2004 г. окончил среднюю школу. В июле того же года он приехал в г. Москву с целью поступления в институт. Однако в приеме документов ему отказали, сославшись на то, что он не является жителем г. Москвы.</w:t>
      </w:r>
    </w:p>
    <w:p w:rsidR="00385F33" w:rsidRDefault="00385F33" w:rsidP="00385F33">
      <w:pPr>
        <w:ind w:firstLine="708"/>
        <w:jc w:val="both"/>
      </w:pPr>
      <w:r>
        <w:rPr>
          <w:sz w:val="24"/>
          <w:szCs w:val="24"/>
        </w:rPr>
        <w:t>Правомерны ли такие действия?</w:t>
      </w:r>
    </w:p>
    <w:p w:rsidR="00385F33" w:rsidRDefault="00385F33" w:rsidP="00385F33">
      <w:pPr>
        <w:pStyle w:val="aff0"/>
        <w:spacing w:before="0" w:after="0"/>
        <w:ind w:left="300" w:right="200" w:firstLine="360"/>
        <w:jc w:val="both"/>
      </w:pPr>
      <w:r>
        <w:t>4. Какова роль каждого из перечисленных органов в процедуре отрешения Президента РФ от должности?</w:t>
      </w:r>
    </w:p>
    <w:p w:rsidR="00385F33" w:rsidRDefault="00385F33" w:rsidP="00E833E6">
      <w:pPr>
        <w:widowControl w:val="0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Государственная Дума РФ; </w:t>
      </w:r>
    </w:p>
    <w:p w:rsidR="00385F33" w:rsidRDefault="00385F33" w:rsidP="00E833E6">
      <w:pPr>
        <w:widowControl w:val="0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Федерации РФ; </w:t>
      </w:r>
    </w:p>
    <w:p w:rsidR="00385F33" w:rsidRDefault="00385F33" w:rsidP="00E833E6">
      <w:pPr>
        <w:widowControl w:val="0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Федеральное Собрание РФ; </w:t>
      </w:r>
    </w:p>
    <w:p w:rsidR="00385F33" w:rsidRDefault="00385F33" w:rsidP="00E833E6">
      <w:pPr>
        <w:widowControl w:val="0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Конституционный Суд РФ; </w:t>
      </w:r>
    </w:p>
    <w:p w:rsidR="00385F33" w:rsidRDefault="00385F33" w:rsidP="00E833E6">
      <w:pPr>
        <w:widowControl w:val="0"/>
        <w:numPr>
          <w:ilvl w:val="0"/>
          <w:numId w:val="3"/>
        </w:numPr>
        <w:autoSpaceDE w:val="0"/>
        <w:jc w:val="both"/>
      </w:pPr>
      <w:r>
        <w:rPr>
          <w:sz w:val="24"/>
          <w:szCs w:val="24"/>
        </w:rPr>
        <w:t xml:space="preserve">Верховный Суд РФ. </w:t>
      </w:r>
    </w:p>
    <w:p w:rsidR="00385F33" w:rsidRDefault="00385F33" w:rsidP="00385F33">
      <w:pPr>
        <w:pStyle w:val="aff0"/>
        <w:spacing w:before="0" w:after="0"/>
        <w:ind w:left="300" w:right="200" w:firstLine="360"/>
        <w:jc w:val="both"/>
      </w:pPr>
      <w:r>
        <w:lastRenderedPageBreak/>
        <w:t>5. К какому виду государственных органов (законодательным, исполнительным, судебным) относятся следующие организации: Свердловская областная дума, Правительство Республики Саха, Замоскворецкий межмуниципальный суд, трибунал Забайкальского военного округа.</w:t>
      </w:r>
    </w:p>
    <w:p w:rsidR="00385F33" w:rsidRDefault="00385F33" w:rsidP="00385F33">
      <w:pPr>
        <w:pStyle w:val="aff0"/>
        <w:spacing w:before="0" w:after="0"/>
        <w:ind w:left="300" w:right="200" w:firstLine="360"/>
        <w:jc w:val="both"/>
      </w:pPr>
      <w:r>
        <w:t xml:space="preserve">6. Определите требования, предъявляемые Конституцией РФ к депутатам Государственной Думы. </w:t>
      </w:r>
    </w:p>
    <w:p w:rsidR="00385F33" w:rsidRDefault="00385F33" w:rsidP="00E833E6">
      <w:pPr>
        <w:numPr>
          <w:ilvl w:val="0"/>
          <w:numId w:val="4"/>
        </w:numPr>
        <w:ind w:right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возраст 25 лет; </w:t>
      </w:r>
    </w:p>
    <w:p w:rsidR="00385F33" w:rsidRDefault="00385F33" w:rsidP="00E833E6">
      <w:pPr>
        <w:numPr>
          <w:ilvl w:val="0"/>
          <w:numId w:val="4"/>
        </w:numPr>
        <w:ind w:right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возраст 21 год; </w:t>
      </w:r>
    </w:p>
    <w:p w:rsidR="00385F33" w:rsidRDefault="00385F33" w:rsidP="00E833E6">
      <w:pPr>
        <w:numPr>
          <w:ilvl w:val="0"/>
          <w:numId w:val="4"/>
        </w:numPr>
        <w:ind w:right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высшее образование; </w:t>
      </w:r>
    </w:p>
    <w:p w:rsidR="00385F33" w:rsidRDefault="00385F33" w:rsidP="00E833E6">
      <w:pPr>
        <w:numPr>
          <w:ilvl w:val="0"/>
          <w:numId w:val="4"/>
        </w:numPr>
        <w:ind w:right="200"/>
        <w:jc w:val="both"/>
        <w:rPr>
          <w:sz w:val="24"/>
          <w:szCs w:val="24"/>
        </w:rPr>
      </w:pPr>
      <w:r>
        <w:rPr>
          <w:sz w:val="24"/>
          <w:szCs w:val="24"/>
        </w:rPr>
        <w:t>не может быть депутатом иных представительных органов государственной власти и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нов местного самоуправления; </w:t>
      </w:r>
    </w:p>
    <w:p w:rsidR="00385F33" w:rsidRDefault="00385F33" w:rsidP="00E833E6">
      <w:pPr>
        <w:numPr>
          <w:ilvl w:val="0"/>
          <w:numId w:val="4"/>
        </w:numPr>
        <w:ind w:right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имеет право участвовать в выборах; </w:t>
      </w:r>
    </w:p>
    <w:p w:rsidR="00385F33" w:rsidRDefault="00385F33" w:rsidP="00E833E6">
      <w:pPr>
        <w:numPr>
          <w:ilvl w:val="0"/>
          <w:numId w:val="4"/>
        </w:numPr>
        <w:ind w:right="200"/>
        <w:jc w:val="both"/>
        <w:rPr>
          <w:sz w:val="24"/>
          <w:szCs w:val="24"/>
        </w:rPr>
      </w:pPr>
      <w:r>
        <w:rPr>
          <w:sz w:val="24"/>
          <w:szCs w:val="24"/>
        </w:rPr>
        <w:t>не может находиться на государственной службе, заниматься другой оплачиваемой де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тельностью, кроме преподавательской, научной и иной творческой деятельностью; </w:t>
      </w:r>
    </w:p>
    <w:p w:rsidR="00385F33" w:rsidRDefault="00385F33" w:rsidP="00E833E6">
      <w:pPr>
        <w:numPr>
          <w:ilvl w:val="0"/>
          <w:numId w:val="4"/>
        </w:numPr>
        <w:ind w:right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может быть собственником предприятий, акционерных обществ; </w:t>
      </w:r>
    </w:p>
    <w:p w:rsidR="00385F33" w:rsidRDefault="00385F33" w:rsidP="00E833E6">
      <w:pPr>
        <w:numPr>
          <w:ilvl w:val="0"/>
          <w:numId w:val="4"/>
        </w:numPr>
        <w:ind w:right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должен иметь судимости. </w:t>
      </w:r>
    </w:p>
    <w:p w:rsidR="00385F33" w:rsidRDefault="00385F33" w:rsidP="00E833E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Назовите, кто из указанных лиц обладает правом законодательной инициативы:</w:t>
      </w:r>
    </w:p>
    <w:p w:rsidR="00385F33" w:rsidRDefault="00385F33" w:rsidP="00E833E6">
      <w:pPr>
        <w:widowControl w:val="0"/>
        <w:numPr>
          <w:ilvl w:val="0"/>
          <w:numId w:val="4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Президент РФ;</w:t>
      </w:r>
    </w:p>
    <w:p w:rsidR="00385F33" w:rsidRDefault="00385F33" w:rsidP="00E833E6">
      <w:pPr>
        <w:widowControl w:val="0"/>
        <w:numPr>
          <w:ilvl w:val="0"/>
          <w:numId w:val="4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премьер-министр;</w:t>
      </w:r>
    </w:p>
    <w:p w:rsidR="00385F33" w:rsidRDefault="00385F33" w:rsidP="00E833E6">
      <w:pPr>
        <w:widowControl w:val="0"/>
        <w:numPr>
          <w:ilvl w:val="0"/>
          <w:numId w:val="4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депутаты Государственной Думы;</w:t>
      </w:r>
    </w:p>
    <w:p w:rsidR="00385F33" w:rsidRDefault="00385F33" w:rsidP="00E833E6">
      <w:pPr>
        <w:widowControl w:val="0"/>
        <w:numPr>
          <w:ilvl w:val="0"/>
          <w:numId w:val="4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Генеральный прокурор РФ.</w:t>
      </w:r>
    </w:p>
    <w:p w:rsidR="00385F33" w:rsidRDefault="00385F33" w:rsidP="00385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Укажите, какие из перечисленных ниже нормативных актов принимает Правительство РФ:                                                    </w:t>
      </w:r>
    </w:p>
    <w:p w:rsidR="00385F33" w:rsidRDefault="00385F33" w:rsidP="00385F33">
      <w:pPr>
        <w:widowControl w:val="0"/>
        <w:autoSpaceDE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Конституция РФ;</w:t>
      </w:r>
    </w:p>
    <w:p w:rsidR="00385F33" w:rsidRDefault="00385F33" w:rsidP="00385F33">
      <w:pPr>
        <w:widowControl w:val="0"/>
        <w:autoSpaceDE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указы;</w:t>
      </w:r>
    </w:p>
    <w:p w:rsidR="00385F33" w:rsidRDefault="00385F33" w:rsidP="00385F33">
      <w:pPr>
        <w:widowControl w:val="0"/>
        <w:autoSpaceDE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постановления;</w:t>
      </w:r>
    </w:p>
    <w:p w:rsidR="00385F33" w:rsidRDefault="00385F33" w:rsidP="00385F33">
      <w:pPr>
        <w:widowControl w:val="0"/>
        <w:autoSpaceDE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законы;</w:t>
      </w:r>
    </w:p>
    <w:p w:rsidR="00385F33" w:rsidRDefault="00385F33" w:rsidP="00385F33">
      <w:pPr>
        <w:widowControl w:val="0"/>
        <w:autoSpaceDE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распоряжения.</w:t>
      </w:r>
    </w:p>
    <w:p w:rsidR="00385F33" w:rsidRDefault="00385F33" w:rsidP="00385F33">
      <w:pPr>
        <w:pStyle w:val="afb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 Подготовьте на отдельном листе тестовое задание, состоящее из 8 вопросов с пятью вар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антами ответов на каждый из них. Цель задания - проверка знания студентами источников констит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ционного права. При подготовке тестового задания желательно использовать соответствующий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териал курса теории права. По каждому вопросу может быть не более одного правильного ответа. Ключ правильных ответов выполните отдельно и сохраните у себя. </w:t>
      </w:r>
    </w:p>
    <w:p w:rsidR="00385F33" w:rsidRDefault="00385F33" w:rsidP="00385F33">
      <w:pPr>
        <w:pStyle w:val="afb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 Поведите анализ прессы за определенное время по проблеме освещения и обсуждения прав человека. Сделайте свои обобщения и выводы.</w:t>
      </w:r>
    </w:p>
    <w:p w:rsidR="00385F33" w:rsidRDefault="00385F33" w:rsidP="00385F33">
      <w:pPr>
        <w:pStyle w:val="afb"/>
        <w:spacing w:after="0"/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>10. Приведите пословицы, поговорки, которые можно использовать при обсуждении разли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ных вопросов темы о правах человека.</w:t>
      </w:r>
    </w:p>
    <w:p w:rsidR="00385F33" w:rsidRDefault="00385F33" w:rsidP="00385F33">
      <w:pPr>
        <w:widowControl w:val="0"/>
        <w:autoSpaceDE w:val="0"/>
        <w:jc w:val="both"/>
        <w:rPr>
          <w:i/>
          <w:sz w:val="24"/>
          <w:szCs w:val="24"/>
        </w:rPr>
      </w:pPr>
    </w:p>
    <w:p w:rsidR="00385F33" w:rsidRDefault="00385F33" w:rsidP="00385F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6.</w:t>
      </w:r>
      <w:r>
        <w:rPr>
          <w:b/>
          <w:bCs/>
          <w:sz w:val="24"/>
          <w:szCs w:val="24"/>
        </w:rPr>
        <w:t xml:space="preserve"> Основы г</w:t>
      </w:r>
      <w:r>
        <w:rPr>
          <w:b/>
          <w:sz w:val="24"/>
          <w:szCs w:val="24"/>
        </w:rPr>
        <w:t>ражданского права</w:t>
      </w:r>
    </w:p>
    <w:p w:rsidR="00385F33" w:rsidRDefault="00385F33" w:rsidP="00385F3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Вопросы и задания для самостоятельной работы</w:t>
      </w:r>
    </w:p>
    <w:p w:rsidR="00385F33" w:rsidRDefault="00385F33" w:rsidP="00385F33">
      <w:pPr>
        <w:jc w:val="both"/>
        <w:rPr>
          <w:b/>
          <w:i/>
          <w:sz w:val="24"/>
          <w:szCs w:val="24"/>
        </w:rPr>
      </w:pPr>
    </w:p>
    <w:p w:rsidR="00385F33" w:rsidRDefault="00385F33" w:rsidP="00385F33">
      <w:pPr>
        <w:pStyle w:val="aff0"/>
        <w:spacing w:before="0" w:after="0"/>
        <w:ind w:right="200" w:firstLine="300"/>
        <w:jc w:val="both"/>
      </w:pPr>
      <w:r>
        <w:tab/>
      </w:r>
      <w:r w:rsidR="00E833E6">
        <w:t>1</w:t>
      </w:r>
      <w:r>
        <w:t xml:space="preserve">. </w:t>
      </w:r>
      <w:proofErr w:type="spellStart"/>
      <w:r>
        <w:t>Скобцов</w:t>
      </w:r>
      <w:proofErr w:type="spellEnd"/>
      <w:r>
        <w:t xml:space="preserve"> злоупотреблял спиртными напитками и ставил свою семью в тяжелое матер</w:t>
      </w:r>
      <w:r>
        <w:t>и</w:t>
      </w:r>
      <w:r>
        <w:t xml:space="preserve">альное положение. По требованию его жены </w:t>
      </w:r>
      <w:proofErr w:type="spellStart"/>
      <w:r>
        <w:t>Скобцов</w:t>
      </w:r>
      <w:proofErr w:type="spellEnd"/>
      <w:r>
        <w:t xml:space="preserve"> был ограничен судом в дееспособности, а попечителем была назначена его жена. </w:t>
      </w:r>
    </w:p>
    <w:p w:rsidR="00385F33" w:rsidRDefault="00385F33" w:rsidP="00385F33">
      <w:pPr>
        <w:pStyle w:val="aff0"/>
        <w:spacing w:before="0" w:after="0"/>
        <w:ind w:right="200" w:firstLine="300"/>
        <w:jc w:val="both"/>
      </w:pPr>
      <w:r>
        <w:t xml:space="preserve">Имеет ли право </w:t>
      </w:r>
      <w:proofErr w:type="spellStart"/>
      <w:r>
        <w:t>Скобцов</w:t>
      </w:r>
      <w:proofErr w:type="spellEnd"/>
      <w:r>
        <w:t>, будучи ограниченным в дееспособности, получать свою заработную плату и распоряжаться ею, нести самостоятельную имущественную ответственность по соверше</w:t>
      </w:r>
      <w:r>
        <w:t>н</w:t>
      </w:r>
      <w:r>
        <w:t>ным бытовым сделкам и за причиненный им вред?</w:t>
      </w:r>
    </w:p>
    <w:p w:rsidR="00385F33" w:rsidRDefault="00385F33" w:rsidP="00385F33">
      <w:pPr>
        <w:pStyle w:val="aff0"/>
        <w:spacing w:before="0" w:after="0"/>
        <w:ind w:right="200" w:firstLine="300"/>
        <w:jc w:val="both"/>
      </w:pPr>
      <w:r>
        <w:t xml:space="preserve">Может ли </w:t>
      </w:r>
      <w:proofErr w:type="gramStart"/>
      <w:r>
        <w:t>суд  ограничить</w:t>
      </w:r>
      <w:proofErr w:type="gramEnd"/>
      <w:r>
        <w:t xml:space="preserve"> </w:t>
      </w:r>
      <w:proofErr w:type="spellStart"/>
      <w:r>
        <w:t>Скобцова</w:t>
      </w:r>
      <w:proofErr w:type="spellEnd"/>
      <w:r>
        <w:t xml:space="preserve"> в дееспособности по требованию племянницы в случае, е</w:t>
      </w:r>
      <w:r>
        <w:t>с</w:t>
      </w:r>
      <w:r>
        <w:t xml:space="preserve">ли он состоит в разводе и проживает один? </w:t>
      </w:r>
    </w:p>
    <w:p w:rsidR="00385F33" w:rsidRDefault="00E833E6" w:rsidP="00385F33">
      <w:pPr>
        <w:pStyle w:val="aff0"/>
        <w:spacing w:before="0" w:after="0"/>
        <w:ind w:right="200" w:firstLine="708"/>
        <w:jc w:val="both"/>
      </w:pPr>
      <w:r>
        <w:lastRenderedPageBreak/>
        <w:t>2</w:t>
      </w:r>
      <w:r w:rsidR="00385F33">
        <w:t xml:space="preserve">. Крымов, 16 лет, продал магнитофон своему товарищу Селиванову, с тем, чтобы за деньги, вырученные от его продажи, приобрести велосипед. Отец Крымова, узнав об этом, пошел с сыном к родителям Селиванова и потребовал возврата магнитофона, мотивируя это тем, </w:t>
      </w:r>
      <w:proofErr w:type="gramStart"/>
      <w:r w:rsidR="00385F33">
        <w:t>что  Крымов</w:t>
      </w:r>
      <w:proofErr w:type="gramEnd"/>
      <w:r w:rsidR="00385F33">
        <w:t xml:space="preserve"> и Селиванов несовершеннолетние, а следовательно не могут совершать подобного рода сделки.  П</w:t>
      </w:r>
      <w:r w:rsidR="00385F33">
        <w:t>о</w:t>
      </w:r>
      <w:r w:rsidR="00385F33">
        <w:t>скольку требования отца Крымова удовлетворены не были, он был вынужден обратиться в суд. К</w:t>
      </w:r>
      <w:r w:rsidR="00385F33">
        <w:t>а</w:t>
      </w:r>
      <w:r w:rsidR="00385F33">
        <w:t>кое решение примет суд?</w:t>
      </w:r>
    </w:p>
    <w:p w:rsidR="00385F33" w:rsidRDefault="00E833E6" w:rsidP="00385F33">
      <w:pPr>
        <w:ind w:firstLine="300"/>
        <w:jc w:val="both"/>
      </w:pPr>
      <w:r>
        <w:rPr>
          <w:sz w:val="24"/>
          <w:szCs w:val="24"/>
        </w:rPr>
        <w:t>3</w:t>
      </w:r>
      <w:r w:rsidR="00385F33">
        <w:rPr>
          <w:sz w:val="24"/>
          <w:szCs w:val="24"/>
        </w:rPr>
        <w:t>. После смерти родителей к четырем их детям, достигшим совершеннолетия и проживающим о</w:t>
      </w:r>
      <w:r w:rsidR="00385F33">
        <w:rPr>
          <w:sz w:val="24"/>
          <w:szCs w:val="24"/>
        </w:rPr>
        <w:t>т</w:t>
      </w:r>
      <w:r w:rsidR="00385F33">
        <w:rPr>
          <w:sz w:val="24"/>
          <w:szCs w:val="24"/>
        </w:rPr>
        <w:t>дельно от родителей, перешел по наследству жилой дом. Трое наследников хотят дом продать, а в</w:t>
      </w:r>
      <w:r w:rsidR="00385F33">
        <w:rPr>
          <w:sz w:val="24"/>
          <w:szCs w:val="24"/>
        </w:rPr>
        <w:t>ы</w:t>
      </w:r>
      <w:r w:rsidR="00385F33">
        <w:rPr>
          <w:sz w:val="24"/>
          <w:szCs w:val="24"/>
        </w:rPr>
        <w:t>рученную сумму распределить по долям. Один из наследников согласия на продажу дома не дает, заявив, что желает использовать свою долю в доме для проживания. Поскольку согласия между н</w:t>
      </w:r>
      <w:r w:rsidR="00385F33">
        <w:rPr>
          <w:sz w:val="24"/>
          <w:szCs w:val="24"/>
        </w:rPr>
        <w:t>а</w:t>
      </w:r>
      <w:r w:rsidR="00385F33">
        <w:rPr>
          <w:sz w:val="24"/>
          <w:szCs w:val="24"/>
        </w:rPr>
        <w:t xml:space="preserve">следниками достигнуто не было, трое из них предъявили иск к наследнику, возражавшему против продажи дома, об </w:t>
      </w:r>
      <w:proofErr w:type="spellStart"/>
      <w:r w:rsidR="00385F33">
        <w:rPr>
          <w:sz w:val="24"/>
          <w:szCs w:val="24"/>
        </w:rPr>
        <w:t>обязании</w:t>
      </w:r>
      <w:proofErr w:type="spellEnd"/>
      <w:r w:rsidR="00385F33">
        <w:rPr>
          <w:sz w:val="24"/>
          <w:szCs w:val="24"/>
        </w:rPr>
        <w:t xml:space="preserve"> не чинить препятствий к продаже. Свои требования они мотивировали тем, что при продаже дома целиком его рыночная стоимость резко возрастет. </w:t>
      </w:r>
    </w:p>
    <w:p w:rsidR="00385F33" w:rsidRDefault="00385F33" w:rsidP="00385F33">
      <w:pPr>
        <w:pStyle w:val="aff0"/>
        <w:spacing w:before="0" w:after="0"/>
        <w:ind w:left="300" w:right="200"/>
        <w:jc w:val="both"/>
      </w:pPr>
      <w:r>
        <w:t>Решите дело.</w:t>
      </w:r>
    </w:p>
    <w:p w:rsidR="00385F33" w:rsidRDefault="00E833E6" w:rsidP="00385F33">
      <w:pPr>
        <w:pStyle w:val="aff0"/>
        <w:spacing w:before="0" w:after="0"/>
        <w:ind w:right="200" w:firstLine="300"/>
        <w:jc w:val="both"/>
      </w:pPr>
      <w:r>
        <w:t>4</w:t>
      </w:r>
      <w:r w:rsidR="00385F33">
        <w:t xml:space="preserve">.  Гражданин Стариков Л.В. при жизни завещал своему старшему брату половину </w:t>
      </w:r>
      <w:proofErr w:type="gramStart"/>
      <w:r w:rsidR="00385F33">
        <w:t>всего  им</w:t>
      </w:r>
      <w:r w:rsidR="00385F33">
        <w:t>у</w:t>
      </w:r>
      <w:r w:rsidR="00385F33">
        <w:t>щества</w:t>
      </w:r>
      <w:proofErr w:type="gramEnd"/>
      <w:r w:rsidR="00385F33">
        <w:t>, которое окажется у него на момент смерти. После смерти Старикова Л.В.  наследники о</w:t>
      </w:r>
      <w:r w:rsidR="00385F33">
        <w:t>б</w:t>
      </w:r>
      <w:r w:rsidR="00385F33">
        <w:t>ратились в нотариальную контору с заявлением о принятии наследства. Нотариусом   было уст</w:t>
      </w:r>
      <w:r w:rsidR="00385F33">
        <w:t>а</w:t>
      </w:r>
      <w:r w:rsidR="00385F33">
        <w:t>новлено, что в собственности наследодателя находится квартира, купленная в период брака со Стар</w:t>
      </w:r>
      <w:r w:rsidR="00385F33">
        <w:t>и</w:t>
      </w:r>
      <w:r w:rsidR="00385F33">
        <w:t>ковой Н.Д.  Помимо брата на квартиру претендуют наследники по закону: 87-летняя мать наследодателя Старикова О.В, 54-летняя жена наследодателя Старикова Н.Д., 17-летний сын н</w:t>
      </w:r>
      <w:r w:rsidR="00385F33">
        <w:t>а</w:t>
      </w:r>
      <w:r w:rsidR="00385F33">
        <w:t>следодателя Стариков О.Л., 37-летняя дочь наследодателя Старикова Е.Л., которая является инв</w:t>
      </w:r>
      <w:r w:rsidR="00385F33">
        <w:t>а</w:t>
      </w:r>
      <w:r w:rsidR="00385F33">
        <w:t xml:space="preserve">лидом с детства.  Какую долю получит </w:t>
      </w:r>
      <w:proofErr w:type="gramStart"/>
      <w:r w:rsidR="00385F33">
        <w:t>наследник  по</w:t>
      </w:r>
      <w:proofErr w:type="gramEnd"/>
      <w:r w:rsidR="00385F33">
        <w:t xml:space="preserve"> завещанию и наследники по закону. Какие наследн</w:t>
      </w:r>
      <w:r w:rsidR="00385F33">
        <w:t>и</w:t>
      </w:r>
      <w:r w:rsidR="00385F33">
        <w:t>ки относятся к категории обязательных наследников? Проверьте, не ущемляются ли их права завещан</w:t>
      </w:r>
      <w:r w:rsidR="00385F33">
        <w:t>и</w:t>
      </w:r>
      <w:r w:rsidR="00385F33">
        <w:t>ем?</w:t>
      </w:r>
    </w:p>
    <w:p w:rsidR="00385F33" w:rsidRDefault="00385F33" w:rsidP="00385F33">
      <w:pPr>
        <w:ind w:firstLine="720"/>
        <w:jc w:val="both"/>
        <w:rPr>
          <w:sz w:val="24"/>
          <w:szCs w:val="24"/>
        </w:rPr>
      </w:pPr>
    </w:p>
    <w:p w:rsidR="00385F33" w:rsidRDefault="00385F33" w:rsidP="00385F33">
      <w:pPr>
        <w:jc w:val="both"/>
      </w:pPr>
    </w:p>
    <w:p w:rsidR="00385F33" w:rsidRDefault="00385F33" w:rsidP="00385F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7.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Основы семейного права</w:t>
      </w:r>
    </w:p>
    <w:p w:rsidR="00385F33" w:rsidRDefault="00385F33" w:rsidP="00385F3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Вопросы и задания для самостоятельной работы</w:t>
      </w:r>
    </w:p>
    <w:p w:rsidR="00385F33" w:rsidRDefault="00385F33" w:rsidP="00385F33">
      <w:pPr>
        <w:jc w:val="both"/>
        <w:rPr>
          <w:b/>
          <w:i/>
          <w:sz w:val="24"/>
          <w:szCs w:val="24"/>
        </w:rPr>
      </w:pPr>
    </w:p>
    <w:p w:rsidR="00385F33" w:rsidRDefault="00385F33" w:rsidP="00385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Виктор Котов, 17,5 лет, вступил в брак с Зинаидой Вихревой, 17 лет.</w:t>
      </w:r>
    </w:p>
    <w:p w:rsidR="00385F33" w:rsidRDefault="00385F33" w:rsidP="00385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Приобрели ли они дееспособность в полном объеме со времени вступления в брак?</w:t>
      </w:r>
    </w:p>
    <w:p w:rsidR="00385F33" w:rsidRDefault="00385F33" w:rsidP="00385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Надежда Кашина, 85 лет, длительное время находилась в психиатрической больнице и была признана недееспособной, а ее сын Валерий Кашин, 50 лет, стал ее опекуном.</w:t>
      </w:r>
    </w:p>
    <w:p w:rsidR="00385F33" w:rsidRDefault="00385F33" w:rsidP="00385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Какой орган имел право признать Надежду Кашину недееспособной?</w:t>
      </w:r>
    </w:p>
    <w:p w:rsidR="00385F33" w:rsidRDefault="00385F33" w:rsidP="00385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 Александр Внуков, находящийся под опекой Драгунова, достиг 14-летнего возраста.</w:t>
      </w:r>
    </w:p>
    <w:p w:rsidR="00385F33" w:rsidRDefault="00385F33" w:rsidP="00385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Освобождается ли Александр Внуков из-под опеки Драгунова? Кем может стать Драгунов по отношению к Александру Внукову в этом случае?</w:t>
      </w:r>
    </w:p>
    <w:p w:rsidR="00385F33" w:rsidRDefault="00385F33" w:rsidP="00385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Достигшие совершеннолетия Куликов и Куц-</w:t>
      </w:r>
      <w:proofErr w:type="spellStart"/>
      <w:r>
        <w:rPr>
          <w:sz w:val="24"/>
          <w:szCs w:val="24"/>
        </w:rPr>
        <w:t>Тулубовская</w:t>
      </w:r>
      <w:proofErr w:type="spellEnd"/>
      <w:r>
        <w:rPr>
          <w:sz w:val="24"/>
          <w:szCs w:val="24"/>
        </w:rPr>
        <w:t xml:space="preserve"> решили вступить в брак и зарег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стрировать его в органах загса. </w:t>
      </w:r>
    </w:p>
    <w:p w:rsidR="00385F33" w:rsidRDefault="00385F33" w:rsidP="00385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Какую фамилию они могут взять в качестве общей?</w:t>
      </w:r>
    </w:p>
    <w:p w:rsidR="00385F33" w:rsidRDefault="00385F33" w:rsidP="00385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20-летний Григорьев и 17-летняя Силина решили зарегистрировать брак в органе загса.</w:t>
      </w:r>
    </w:p>
    <w:p w:rsidR="00385F33" w:rsidRDefault="00385F33" w:rsidP="00385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Какие действия им необходимо совершить?</w:t>
      </w:r>
    </w:p>
    <w:p w:rsidR="00385F33" w:rsidRDefault="00385F33" w:rsidP="00385F33">
      <w:pPr>
        <w:ind w:firstLine="708"/>
        <w:jc w:val="both"/>
      </w:pPr>
      <w:r>
        <w:rPr>
          <w:sz w:val="24"/>
          <w:szCs w:val="24"/>
        </w:rPr>
        <w:t>6. Супруги Козловы несколько лет состоят в браке. Козлова занимается бизнесом. Козлов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терял работу и получает пособие по безработице. Козлова предложила мужу заключить контракт, закрепив в нем принцип раздельности имущества, нажитого в период брака. Козлов заявил, что если они и заключат такой контракт, то юридической силы он иметь не будет. Поскольку супруги к вз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имному согласию не пришли, они обратились в юридическую консультацию. </w:t>
      </w:r>
    </w:p>
    <w:p w:rsidR="00385F33" w:rsidRDefault="00385F33" w:rsidP="00385F33">
      <w:pPr>
        <w:pStyle w:val="aff0"/>
        <w:spacing w:before="0" w:after="0"/>
        <w:ind w:left="300" w:right="200"/>
        <w:jc w:val="both"/>
      </w:pPr>
      <w:r>
        <w:lastRenderedPageBreak/>
        <w:t>Какой ответ им надлежит дать?</w:t>
      </w:r>
    </w:p>
    <w:p w:rsidR="00385F33" w:rsidRDefault="00385F33" w:rsidP="00385F33">
      <w:pPr>
        <w:jc w:val="both"/>
        <w:rPr>
          <w:sz w:val="24"/>
          <w:szCs w:val="24"/>
        </w:rPr>
      </w:pPr>
    </w:p>
    <w:p w:rsidR="00385F33" w:rsidRDefault="00385F33" w:rsidP="00385F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8.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Основы трудового права</w:t>
      </w:r>
    </w:p>
    <w:p w:rsidR="00385F33" w:rsidRDefault="00385F33" w:rsidP="00385F3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Вопросы и задания для самостоятельной работы</w:t>
      </w:r>
    </w:p>
    <w:p w:rsidR="00385F33" w:rsidRDefault="00385F33" w:rsidP="00385F33">
      <w:pPr>
        <w:jc w:val="both"/>
        <w:rPr>
          <w:b/>
          <w:i/>
          <w:sz w:val="24"/>
          <w:szCs w:val="24"/>
        </w:rPr>
      </w:pPr>
    </w:p>
    <w:p w:rsidR="00385F33" w:rsidRDefault="00385F33" w:rsidP="00385F33">
      <w:pPr>
        <w:spacing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 При заключении трудового договора с Борисовым о работе в должности инженера-</w:t>
      </w:r>
    </w:p>
    <w:p w:rsidR="00385F33" w:rsidRDefault="00385F33" w:rsidP="00385F33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конструктора 1 категории конструкторского бюро директор предприятия предложил в данный дог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вор включить следующие условия: о режиме работы; о размере заработной платы; о соблюдении правил внутреннего трудового распорядка предприятия; об обязательстве Борисова в течение первых двух лет не использовать ежегодный или другие виды отпусков, в том числе по уходу за больными членами семьи и др.; об обязательстве не принимать участия в забастовке; об обязательстве не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тать по совместительству у другого работодателя.</w:t>
      </w:r>
    </w:p>
    <w:p w:rsidR="00385F33" w:rsidRDefault="00385F33" w:rsidP="00385F33">
      <w:pPr>
        <w:spacing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соглашению с Борисовым трудовой договор был заключен.</w:t>
      </w:r>
    </w:p>
    <w:p w:rsidR="00385F33" w:rsidRDefault="00385F33" w:rsidP="00385F33">
      <w:pPr>
        <w:spacing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Правомерны ли действия директора предприятия? Каков порядок заключения трудового дог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вора, и в какой форме?</w:t>
      </w:r>
    </w:p>
    <w:p w:rsidR="00385F33" w:rsidRDefault="00385F33" w:rsidP="00385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Слесарь ЗИЛа Мирский 4 марта подал заявление об увольнении по собственному желанию с 10 марта. Хотя 10 марта приказ об увольнении издан не был, Мирский 11 марта не вышел на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ту. 12 марта он был уволен администрацией за "прогул". Считая приказ об увольнении незаконным, Мирский обратился в суд с иском об изменении формулировки причины увольнения с увольнения за "прогул" на увольнение по собственному желанию.</w:t>
      </w:r>
    </w:p>
    <w:p w:rsidR="00385F33" w:rsidRDefault="00385F33" w:rsidP="00385F33">
      <w:pPr>
        <w:jc w:val="both"/>
        <w:rPr>
          <w:sz w:val="24"/>
          <w:szCs w:val="24"/>
        </w:rPr>
      </w:pPr>
      <w:r>
        <w:rPr>
          <w:sz w:val="24"/>
          <w:szCs w:val="24"/>
        </w:rPr>
        <w:t>Какое решение должен вынести суд?</w:t>
      </w:r>
    </w:p>
    <w:p w:rsidR="00385F33" w:rsidRDefault="00385F33" w:rsidP="00385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Слесарь Мартынов 30 апреля пришел на работу в нетрезвом состоянии. На предложение работодателя покинуть рабочее место ответил оскорблением и учинил </w:t>
      </w:r>
      <w:proofErr w:type="gramStart"/>
      <w:r>
        <w:rPr>
          <w:sz w:val="24"/>
          <w:szCs w:val="24"/>
        </w:rPr>
        <w:t xml:space="preserve">драку,   </w:t>
      </w:r>
      <w:proofErr w:type="gramEnd"/>
      <w:r>
        <w:rPr>
          <w:sz w:val="24"/>
          <w:szCs w:val="24"/>
        </w:rPr>
        <w:t>в связи с чем был подвергнут административному аресту за мелкое хулиганство на пять суток. После отбытия наказ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к работе его не опустили, поскольку приказом работодателя перевели дворником в хозяйстве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ную часть 5 организации. Мартынов выполнять функции дворника отказался, и 10 июня был уволен за неоднократное неисполнение без уважительных причин трудовых обязанностей. Считая свое увольнение незаконным, он обратился в суд с заявлением о восстановлении его на работе и о вз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скании с работодателя заработной платы за вынужденный прогул. В заявлении он отметил, </w:t>
      </w:r>
      <w:proofErr w:type="gramStart"/>
      <w:r>
        <w:rPr>
          <w:sz w:val="24"/>
          <w:szCs w:val="24"/>
        </w:rPr>
        <w:t>что  за</w:t>
      </w:r>
      <w:proofErr w:type="gramEnd"/>
      <w:r>
        <w:rPr>
          <w:sz w:val="24"/>
          <w:szCs w:val="24"/>
        </w:rPr>
        <w:t xml:space="preserve"> время работы в данной организации ни разу не подвергался дисциплинарному взысканию.</w:t>
      </w:r>
    </w:p>
    <w:p w:rsidR="00385F33" w:rsidRDefault="00385F33" w:rsidP="00385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Отработав смену, водитель аварийной автобазы N8 3 </w:t>
      </w:r>
      <w:proofErr w:type="spellStart"/>
      <w:r>
        <w:rPr>
          <w:sz w:val="24"/>
          <w:szCs w:val="24"/>
        </w:rPr>
        <w:t>Лядов</w:t>
      </w:r>
      <w:proofErr w:type="spellEnd"/>
      <w:r>
        <w:rPr>
          <w:sz w:val="24"/>
          <w:szCs w:val="24"/>
        </w:rPr>
        <w:t xml:space="preserve"> вернулся в общежитие, где он проживал. Через два часа у него возник спор с соседом по комнате автослесарем Белкиным по пов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ду очередности уборки комнаты. В результате </w:t>
      </w:r>
      <w:proofErr w:type="spellStart"/>
      <w:r>
        <w:rPr>
          <w:sz w:val="24"/>
          <w:szCs w:val="24"/>
        </w:rPr>
        <w:t>Лядов</w:t>
      </w:r>
      <w:proofErr w:type="spellEnd"/>
      <w:r>
        <w:rPr>
          <w:sz w:val="24"/>
          <w:szCs w:val="24"/>
        </w:rPr>
        <w:t xml:space="preserve"> отказался от уборки. Через неделю админис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рация автобазы издала приказ об объявлении </w:t>
      </w:r>
      <w:proofErr w:type="spellStart"/>
      <w:r>
        <w:rPr>
          <w:sz w:val="24"/>
          <w:szCs w:val="24"/>
        </w:rPr>
        <w:t>Лядову</w:t>
      </w:r>
      <w:proofErr w:type="spellEnd"/>
      <w:r>
        <w:rPr>
          <w:sz w:val="24"/>
          <w:szCs w:val="24"/>
        </w:rPr>
        <w:t xml:space="preserve"> выговора.</w:t>
      </w:r>
    </w:p>
    <w:p w:rsidR="00385F33" w:rsidRDefault="00385F33" w:rsidP="00385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Правомерны ли действия администрации?</w:t>
      </w:r>
    </w:p>
    <w:p w:rsidR="00385F33" w:rsidRDefault="00385F33" w:rsidP="00385F33">
      <w:pPr>
        <w:spacing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В гардеробе учреждения по халатности гардеробщицы Петровой украден сданный на хр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нение плащ. Учреждение выплатило потерпевшему 2500 руб. (с учетом степени износа) и потребов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ло от Петровой внести эту сумму или дать согласие на удержание из ее зарплаты. Петрова отказалась выполнить требования администрации, исходя из следующего:</w:t>
      </w:r>
    </w:p>
    <w:p w:rsidR="00385F33" w:rsidRDefault="00385F33" w:rsidP="00385F33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во-первых, с ней не был заключен договор о полной материальной ответственности; во-вторых,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министрация не создала надлежащих условий для работы, ибо на период перерыва для отдыха и п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тания ее никто не заменял. Администрация не признала уважительными доводы Петровой и прои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вела своим распоряжением удержание из зарплаты Петровой сразу 1500 руб. Месячный оклад Пе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ровой 5000 руб. Петрова обратилась в районный суд. </w:t>
      </w:r>
    </w:p>
    <w:p w:rsidR="00385F33" w:rsidRDefault="00385F33" w:rsidP="00385F33">
      <w:pPr>
        <w:spacing w:line="200" w:lineRule="atLeast"/>
        <w:ind w:firstLine="708"/>
        <w:jc w:val="both"/>
        <w:rPr>
          <w:rFonts w:cs="ArialMT"/>
          <w:sz w:val="24"/>
          <w:szCs w:val="24"/>
        </w:rPr>
      </w:pPr>
      <w:r>
        <w:rPr>
          <w:sz w:val="24"/>
          <w:szCs w:val="24"/>
        </w:rPr>
        <w:lastRenderedPageBreak/>
        <w:t xml:space="preserve">К какому виду материальной ответственности она может быть привлечена? Каков порядок возмещения ущерба? В каких размерах возможно удержание при каждой выплате зарплаты? </w:t>
      </w:r>
      <w:r>
        <w:rPr>
          <w:rFonts w:cs="ArialMT"/>
          <w:sz w:val="24"/>
          <w:szCs w:val="24"/>
        </w:rPr>
        <w:t>Подв</w:t>
      </w:r>
      <w:r>
        <w:rPr>
          <w:rFonts w:cs="ArialMT"/>
          <w:sz w:val="24"/>
          <w:szCs w:val="24"/>
        </w:rPr>
        <w:t>е</w:t>
      </w:r>
      <w:r>
        <w:rPr>
          <w:rFonts w:cs="ArialMT"/>
          <w:sz w:val="24"/>
          <w:szCs w:val="24"/>
        </w:rPr>
        <w:t>домствен ли спор Петровой суду?</w:t>
      </w:r>
    </w:p>
    <w:p w:rsidR="00385F33" w:rsidRDefault="00385F33" w:rsidP="00385F33">
      <w:pPr>
        <w:spacing w:line="200" w:lineRule="atLeast"/>
        <w:ind w:firstLine="708"/>
        <w:jc w:val="both"/>
        <w:rPr>
          <w:rFonts w:cs="ArialMT"/>
          <w:sz w:val="24"/>
          <w:szCs w:val="24"/>
        </w:rPr>
      </w:pPr>
    </w:p>
    <w:p w:rsidR="00385F33" w:rsidRDefault="00385F33" w:rsidP="00385F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9.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Основы административного права.</w:t>
      </w:r>
    </w:p>
    <w:p w:rsidR="00385F33" w:rsidRDefault="00385F33" w:rsidP="00385F33">
      <w:pPr>
        <w:jc w:val="both"/>
      </w:pPr>
      <w:r>
        <w:rPr>
          <w:b/>
          <w:i/>
          <w:sz w:val="24"/>
          <w:szCs w:val="24"/>
        </w:rPr>
        <w:t>Вопросы и задания для самостоятельной работы</w:t>
      </w:r>
    </w:p>
    <w:p w:rsidR="00385F33" w:rsidRDefault="00385F33" w:rsidP="00385F33">
      <w:pPr>
        <w:pStyle w:val="aff0"/>
        <w:spacing w:before="0" w:after="0"/>
        <w:ind w:left="300" w:right="200" w:firstLine="408"/>
        <w:jc w:val="both"/>
      </w:pPr>
      <w:r>
        <w:t xml:space="preserve">1. Шофер Антонов со своей женой, находясь в лесу, жарили шашлык и оставили после себя </w:t>
      </w:r>
      <w:proofErr w:type="spellStart"/>
      <w:r>
        <w:t>незатушенный</w:t>
      </w:r>
      <w:proofErr w:type="spellEnd"/>
      <w:r>
        <w:t xml:space="preserve"> костер. Директор лесхоза оштрафовал каждого из них за нарушение правил п</w:t>
      </w:r>
      <w:r>
        <w:t>о</w:t>
      </w:r>
      <w:r>
        <w:t>жарной безопасности и сообщил о происшедшем на автобазу, где работал Антонов. Начальник автобазы Идрисов объявил ему выговор.</w:t>
      </w:r>
    </w:p>
    <w:p w:rsidR="00385F33" w:rsidRDefault="00385F33" w:rsidP="00385F33">
      <w:pPr>
        <w:pStyle w:val="aff0"/>
        <w:spacing w:before="0" w:after="0"/>
        <w:ind w:left="300" w:right="200" w:firstLine="408"/>
        <w:jc w:val="both"/>
        <w:rPr>
          <w:bCs/>
        </w:rPr>
      </w:pPr>
      <w:r>
        <w:t xml:space="preserve">Правомерно ли наложены эти взыскания? </w:t>
      </w:r>
    </w:p>
    <w:p w:rsidR="00385F33" w:rsidRDefault="00385F33" w:rsidP="00385F33">
      <w:pPr>
        <w:pStyle w:val="aff0"/>
        <w:spacing w:before="0" w:after="0"/>
        <w:ind w:left="300" w:right="200"/>
        <w:jc w:val="both"/>
      </w:pPr>
      <w:r>
        <w:rPr>
          <w:bCs/>
        </w:rPr>
        <w:t xml:space="preserve"> 2</w:t>
      </w:r>
      <w:r>
        <w:t xml:space="preserve">. Что относится к административным правонарушениям: </w:t>
      </w:r>
    </w:p>
    <w:p w:rsidR="00385F33" w:rsidRDefault="00385F33" w:rsidP="00385F33">
      <w:pPr>
        <w:ind w:left="720" w:right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опоздание на работу инженера Гуревича на 27 минут; </w:t>
      </w:r>
    </w:p>
    <w:p w:rsidR="00385F33" w:rsidRDefault="00385F33" w:rsidP="00385F33">
      <w:pPr>
        <w:ind w:left="720" w:right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-засорение гражданином </w:t>
      </w:r>
      <w:proofErr w:type="spellStart"/>
      <w:r>
        <w:rPr>
          <w:sz w:val="24"/>
          <w:szCs w:val="24"/>
        </w:rPr>
        <w:t>Тарабриным</w:t>
      </w:r>
      <w:proofErr w:type="spellEnd"/>
      <w:r>
        <w:rPr>
          <w:sz w:val="24"/>
          <w:szCs w:val="24"/>
        </w:rPr>
        <w:t xml:space="preserve"> части территории парка "Сокольники" бытовыми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ходами и отбросами; </w:t>
      </w:r>
    </w:p>
    <w:p w:rsidR="00385F33" w:rsidRDefault="00385F33" w:rsidP="00385F33">
      <w:pPr>
        <w:ind w:left="720" w:right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неоказание необходимой помощи врачом </w:t>
      </w:r>
      <w:proofErr w:type="spellStart"/>
      <w:r>
        <w:rPr>
          <w:sz w:val="24"/>
          <w:szCs w:val="24"/>
        </w:rPr>
        <w:t>Гуськовым</w:t>
      </w:r>
      <w:proofErr w:type="spellEnd"/>
      <w:r>
        <w:rPr>
          <w:sz w:val="24"/>
          <w:szCs w:val="24"/>
        </w:rPr>
        <w:t xml:space="preserve"> гражданину </w:t>
      </w:r>
      <w:proofErr w:type="spellStart"/>
      <w:r>
        <w:rPr>
          <w:sz w:val="24"/>
          <w:szCs w:val="24"/>
        </w:rPr>
        <w:t>Парахину</w:t>
      </w:r>
      <w:proofErr w:type="spellEnd"/>
      <w:r>
        <w:rPr>
          <w:sz w:val="24"/>
          <w:szCs w:val="24"/>
        </w:rPr>
        <w:t>, находящем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ся в опасном для жизни состоянии; </w:t>
      </w:r>
    </w:p>
    <w:p w:rsidR="00385F33" w:rsidRDefault="00385F33" w:rsidP="00385F33">
      <w:pPr>
        <w:ind w:left="720" w:right="200"/>
        <w:jc w:val="both"/>
      </w:pPr>
      <w:r>
        <w:rPr>
          <w:sz w:val="24"/>
          <w:szCs w:val="24"/>
        </w:rPr>
        <w:t xml:space="preserve">- управление Зиминым автомашиной «Москвич-412» в состоянии опьянения. </w:t>
      </w:r>
    </w:p>
    <w:p w:rsidR="00385F33" w:rsidRDefault="00385F33" w:rsidP="00385F33">
      <w:pPr>
        <w:pStyle w:val="aff0"/>
        <w:spacing w:before="0" w:after="0"/>
        <w:ind w:left="300" w:right="200" w:firstLine="360"/>
        <w:jc w:val="both"/>
      </w:pPr>
      <w:r>
        <w:t>3. Пятнадцатилетний Сергей Сучков, не дозвонившись до своего приятеля - семнадцатиле</w:t>
      </w:r>
      <w:r>
        <w:t>т</w:t>
      </w:r>
      <w:r>
        <w:t>него Олега Любимова из телефона-автомата, стал резко и сильно ударять телефонной трубкой о корпус телефона, в результате чего повредил ее.</w:t>
      </w:r>
    </w:p>
    <w:p w:rsidR="00385F33" w:rsidRDefault="00385F33" w:rsidP="00385F33">
      <w:pPr>
        <w:pStyle w:val="aff0"/>
        <w:spacing w:before="0" w:after="0"/>
        <w:ind w:left="300" w:right="200" w:firstLine="360"/>
        <w:jc w:val="both"/>
      </w:pPr>
      <w:r>
        <w:t>Какой вид правонарушения имел место в данном случае?</w:t>
      </w:r>
    </w:p>
    <w:p w:rsidR="00385F33" w:rsidRDefault="00385F33" w:rsidP="00385F33">
      <w:pPr>
        <w:pStyle w:val="aff0"/>
        <w:spacing w:before="0" w:after="0"/>
        <w:ind w:left="300" w:right="200" w:firstLine="360"/>
        <w:jc w:val="both"/>
      </w:pPr>
      <w:r>
        <w:t xml:space="preserve">Можно ли Сергея </w:t>
      </w:r>
      <w:proofErr w:type="spellStart"/>
      <w:r>
        <w:t>Cучкова</w:t>
      </w:r>
      <w:proofErr w:type="spellEnd"/>
      <w:r>
        <w:t xml:space="preserve"> привлечь к ответственности? </w:t>
      </w:r>
    </w:p>
    <w:p w:rsidR="00385F33" w:rsidRDefault="00385F33" w:rsidP="00385F33">
      <w:pPr>
        <w:pStyle w:val="aff0"/>
        <w:spacing w:before="0" w:after="0"/>
        <w:ind w:left="300" w:right="200" w:firstLine="408"/>
        <w:jc w:val="both"/>
      </w:pPr>
      <w:r>
        <w:t>4. Какие из указанных мер являются административными взысканиями?</w:t>
      </w:r>
    </w:p>
    <w:p w:rsidR="00385F33" w:rsidRDefault="00385F33" w:rsidP="00385F33">
      <w:pPr>
        <w:pStyle w:val="aff0"/>
        <w:spacing w:before="0" w:after="0"/>
        <w:ind w:left="300" w:right="200" w:firstLine="408"/>
        <w:jc w:val="both"/>
      </w:pPr>
      <w:r>
        <w:t>1. Предупреждение; 2. Замечание; 3. Выговор; 4. Арест на пятнадцать суток; 5. Перевод на нижеоплачиваемую работу; 6. Увольнение; 7. Конфискация; 8. Лишение водителя права упра</w:t>
      </w:r>
      <w:r>
        <w:t>в</w:t>
      </w:r>
      <w:r>
        <w:t>ления транспортными средствами.</w:t>
      </w:r>
    </w:p>
    <w:p w:rsidR="00385F33" w:rsidRDefault="00385F33" w:rsidP="00385F33">
      <w:pPr>
        <w:pStyle w:val="aff0"/>
        <w:spacing w:before="0" w:after="0"/>
        <w:ind w:right="200" w:firstLine="708"/>
        <w:jc w:val="both"/>
      </w:pPr>
      <w:r>
        <w:t xml:space="preserve">5. 21 </w:t>
      </w:r>
      <w:proofErr w:type="gramStart"/>
      <w:r>
        <w:t>июня  пятнадцатилетний</w:t>
      </w:r>
      <w:proofErr w:type="gramEnd"/>
      <w:r>
        <w:t xml:space="preserve"> </w:t>
      </w:r>
      <w:proofErr w:type="spellStart"/>
      <w:r>
        <w:t>Ловков</w:t>
      </w:r>
      <w:proofErr w:type="spellEnd"/>
      <w:r>
        <w:t xml:space="preserve">, играя со сверстниками в футбол, нечаянно разбил окно школы. Свою вину он не отрицал, поэтому директор школы, занятый ремонтом, не спешил с привлечением </w:t>
      </w:r>
      <w:proofErr w:type="spellStart"/>
      <w:r>
        <w:t>Ловкова</w:t>
      </w:r>
      <w:proofErr w:type="spellEnd"/>
      <w:r>
        <w:t xml:space="preserve"> к административной ответственности. Закончив с ремонтом, директор 1 сентября решил заняться оформлением документов о привлечении </w:t>
      </w:r>
      <w:proofErr w:type="spellStart"/>
      <w:r>
        <w:t>Ловкова</w:t>
      </w:r>
      <w:proofErr w:type="spellEnd"/>
      <w:r>
        <w:t xml:space="preserve"> к административной ответственности. </w:t>
      </w:r>
    </w:p>
    <w:p w:rsidR="00385F33" w:rsidRDefault="00385F33" w:rsidP="00385F33">
      <w:pPr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Дайте юридическую оценку действиям </w:t>
      </w:r>
      <w:proofErr w:type="spellStart"/>
      <w:r>
        <w:rPr>
          <w:sz w:val="24"/>
          <w:szCs w:val="24"/>
        </w:rPr>
        <w:t>Ловкова</w:t>
      </w:r>
      <w:proofErr w:type="spellEnd"/>
      <w:r>
        <w:rPr>
          <w:sz w:val="24"/>
          <w:szCs w:val="24"/>
        </w:rPr>
        <w:t xml:space="preserve"> и директора школы.</w:t>
      </w:r>
    </w:p>
    <w:p w:rsidR="00385F33" w:rsidRDefault="00385F33" w:rsidP="00385F33">
      <w:pPr>
        <w:pStyle w:val="aff0"/>
        <w:spacing w:before="0" w:after="0"/>
        <w:ind w:left="300" w:right="200" w:firstLine="408"/>
        <w:jc w:val="both"/>
      </w:pPr>
    </w:p>
    <w:p w:rsidR="00385F33" w:rsidRDefault="00385F33" w:rsidP="00385F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10.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Основы уголовного права.</w:t>
      </w:r>
    </w:p>
    <w:p w:rsidR="00385F33" w:rsidRDefault="00385F33" w:rsidP="00385F33">
      <w:pPr>
        <w:jc w:val="both"/>
      </w:pPr>
      <w:r>
        <w:rPr>
          <w:b/>
          <w:i/>
          <w:sz w:val="24"/>
          <w:szCs w:val="24"/>
        </w:rPr>
        <w:t>Вопросы и задания для самостоятельной работы</w:t>
      </w:r>
    </w:p>
    <w:p w:rsidR="00385F33" w:rsidRDefault="00385F33" w:rsidP="00385F33">
      <w:pPr>
        <w:pStyle w:val="aff0"/>
        <w:shd w:val="clear" w:color="auto" w:fill="FFFFFF"/>
        <w:spacing w:before="0" w:after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1. Несовершеннолетний Сидоров совершил умышленное причинение легкого вреда здоровью (ст. 115 УК РФ), а Соловьев совершил умышленное причинение тяжкого вреда здоровью (ст. 111 УК РФ). Санкция ст. 115 УК РФ предусматривает наказание в виде штрафа, исправительных работ, об</w:t>
      </w:r>
      <w:r>
        <w:rPr>
          <w:color w:val="000000"/>
        </w:rPr>
        <w:t>я</w:t>
      </w:r>
      <w:r>
        <w:rPr>
          <w:color w:val="000000"/>
        </w:rPr>
        <w:t xml:space="preserve">зательных работ либо ареста; санкция ст. 111 УК РФ предусматривает наказание в виде лишения свободы на </w:t>
      </w:r>
      <w:proofErr w:type="gramStart"/>
      <w:r>
        <w:rPr>
          <w:color w:val="000000"/>
        </w:rPr>
        <w:t>срок  до</w:t>
      </w:r>
      <w:proofErr w:type="gramEnd"/>
      <w:r>
        <w:rPr>
          <w:color w:val="000000"/>
        </w:rPr>
        <w:t xml:space="preserve"> 8 лет.</w:t>
      </w:r>
    </w:p>
    <w:p w:rsidR="00385F33" w:rsidRDefault="00385F33" w:rsidP="00385F33">
      <w:pPr>
        <w:pStyle w:val="aff0"/>
        <w:shd w:val="clear" w:color="auto" w:fill="FFFFFF"/>
        <w:spacing w:before="0" w:after="0"/>
        <w:jc w:val="both"/>
        <w:textAlignment w:val="baseline"/>
      </w:pPr>
      <w:r>
        <w:rPr>
          <w:color w:val="000000"/>
        </w:rPr>
        <w:tab/>
        <w:t>К какой категории относятся данные преступления и возможно ли применить к Сидорову и Соловьеву принудительные меры воспитательного характера?</w:t>
      </w:r>
    </w:p>
    <w:p w:rsidR="00385F33" w:rsidRDefault="00385F33" w:rsidP="00385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Гладышев, Коробов и Мурадян по предварительному сговору совершили хищение. В ходе предварительного следствия было установлено, что у Гладышева отец является депутатом областной Думы, Коробов работает на заводе «Серп и молот», а неработающий Мурадян приехал из Армении в Москву два месяца назад.                                                       </w:t>
      </w:r>
    </w:p>
    <w:p w:rsidR="00385F33" w:rsidRDefault="00385F33" w:rsidP="00385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Какое значение будут иметь указанные обстоятельства при рассмотрении дела в суде?</w:t>
      </w:r>
    </w:p>
    <w:p w:rsidR="00385F33" w:rsidRDefault="00385F33" w:rsidP="00385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Хватов с женой и 19-летней дочерью возвращались из поездки на дачу. Стремясь быстрее попасть домой, он проехал перекресток на красный сигнал светофора, при этом по </w:t>
      </w:r>
      <w:r>
        <w:rPr>
          <w:sz w:val="24"/>
          <w:szCs w:val="24"/>
        </w:rPr>
        <w:lastRenderedPageBreak/>
        <w:t xml:space="preserve">неосторожности сбив пешехода. Здоровью последнего был причинен тяжкий вред. В числе свидетелей преступления была и жена </w:t>
      </w:r>
      <w:proofErr w:type="spellStart"/>
      <w:r>
        <w:rPr>
          <w:sz w:val="24"/>
          <w:szCs w:val="24"/>
        </w:rPr>
        <w:t>Хватова</w:t>
      </w:r>
      <w:proofErr w:type="spellEnd"/>
      <w:r>
        <w:rPr>
          <w:sz w:val="24"/>
          <w:szCs w:val="24"/>
        </w:rPr>
        <w:t>, которая отказалась давать показания.</w:t>
      </w:r>
    </w:p>
    <w:p w:rsidR="00385F33" w:rsidRDefault="00385F33" w:rsidP="00385F33">
      <w:pPr>
        <w:ind w:firstLine="708"/>
        <w:jc w:val="both"/>
      </w:pPr>
      <w:r>
        <w:rPr>
          <w:sz w:val="24"/>
          <w:szCs w:val="24"/>
        </w:rPr>
        <w:t>Можно ли привлечь ее к уголовной ответственности за отказ от дачи показаний?</w:t>
      </w:r>
    </w:p>
    <w:p w:rsidR="00385F33" w:rsidRDefault="00385F33" w:rsidP="00385F33">
      <w:pPr>
        <w:pStyle w:val="aff0"/>
        <w:spacing w:before="0" w:after="0"/>
        <w:ind w:right="200" w:firstLine="708"/>
        <w:jc w:val="both"/>
      </w:pPr>
      <w:r>
        <w:t>4. Смирнов совершил кражу и хулиганство. На момент совершения преступлений, пред</w:t>
      </w:r>
      <w:r>
        <w:t>у</w:t>
      </w:r>
      <w:r>
        <w:t>смотренных соответственно ч. 1 ст. 158 и ч. 1 ст. 213 УК РФ, возраст Смирнова был 15 лет.</w:t>
      </w:r>
    </w:p>
    <w:p w:rsidR="00385F33" w:rsidRDefault="00385F33" w:rsidP="00385F33">
      <w:pPr>
        <w:pStyle w:val="aff0"/>
        <w:spacing w:before="0" w:after="0"/>
        <w:ind w:right="200" w:firstLine="300"/>
        <w:jc w:val="both"/>
      </w:pPr>
      <w:r>
        <w:t>За какие из указанных преступлений Смирнов подлежит уголовной ответственности?</w:t>
      </w:r>
    </w:p>
    <w:p w:rsidR="00385F33" w:rsidRDefault="00385F33" w:rsidP="00385F33">
      <w:pPr>
        <w:pStyle w:val="aff0"/>
        <w:spacing w:before="0" w:after="0"/>
        <w:ind w:right="200" w:firstLine="708"/>
        <w:jc w:val="both"/>
      </w:pPr>
      <w:r>
        <w:t>5. 14.10.2015 года гражданка Лаврова была задержана за кражу буханки хлеба и банки ко</w:t>
      </w:r>
      <w:r>
        <w:t>н</w:t>
      </w:r>
      <w:r>
        <w:t>сервов из продуктового ларька. В содеянном она раскаялась и пояснила, что оказалась в тяжелом материальном положении, так как была уволена с работы, а также, что она имеет на иждивении н</w:t>
      </w:r>
      <w:r>
        <w:t>е</w:t>
      </w:r>
      <w:r>
        <w:t>совершеннолетнюю дочь Веронику 2003 года рождения. К какому виду ответственности должна быть привлечена Лаврова и по какой статье? Должны ли учитываться указанные Лавровой обсто</w:t>
      </w:r>
      <w:r>
        <w:t>я</w:t>
      </w:r>
      <w:r>
        <w:t>тельства при назначении наказания? Может ли Лаврова быть освобождена от ответственности? Е</w:t>
      </w:r>
      <w:r>
        <w:t>с</w:t>
      </w:r>
      <w:r>
        <w:t>ли может, то в связи с каким обстоятельством?</w:t>
      </w:r>
    </w:p>
    <w:p w:rsidR="00385F33" w:rsidRDefault="00385F33" w:rsidP="00385F33">
      <w:pPr>
        <w:pStyle w:val="aff0"/>
        <w:spacing w:before="0" w:after="0"/>
        <w:ind w:right="200" w:firstLine="708"/>
        <w:jc w:val="both"/>
        <w:rPr>
          <w:b/>
          <w:i/>
        </w:rPr>
      </w:pPr>
      <w:r>
        <w:t xml:space="preserve">6. Продавец магазина ООО «Магнолия» Нестеренко 25 ноября 2013 года была привлечена к административной ответственности за розничную продажу несовершеннолетнему алкогольной продукции. 24 апреля 2014 года она продала 15-летнему </w:t>
      </w:r>
      <w:proofErr w:type="spellStart"/>
      <w:r>
        <w:t>Сивкову</w:t>
      </w:r>
      <w:proofErr w:type="spellEnd"/>
      <w:r>
        <w:t xml:space="preserve"> 2 бутылки пива, о чем сотрудн</w:t>
      </w:r>
      <w:r>
        <w:t>и</w:t>
      </w:r>
      <w:r>
        <w:t>ком полиции был составлен протокол об административном правонарушении. Правомерны ли де</w:t>
      </w:r>
      <w:r>
        <w:t>й</w:t>
      </w:r>
      <w:r>
        <w:t>ствия должностного лица? Какое правонарушение совершила Нестеренко?</w:t>
      </w:r>
    </w:p>
    <w:p w:rsidR="00385F33" w:rsidRDefault="00385F33" w:rsidP="00385F33">
      <w:pPr>
        <w:jc w:val="both"/>
        <w:rPr>
          <w:b/>
          <w:i/>
          <w:sz w:val="24"/>
          <w:szCs w:val="24"/>
        </w:rPr>
      </w:pPr>
    </w:p>
    <w:p w:rsidR="00385F33" w:rsidRDefault="00385F33" w:rsidP="00385F33">
      <w:pPr>
        <w:jc w:val="both"/>
        <w:rPr>
          <w:sz w:val="24"/>
          <w:szCs w:val="24"/>
        </w:rPr>
      </w:pPr>
    </w:p>
    <w:p w:rsidR="00385F33" w:rsidRDefault="00385F33" w:rsidP="00385F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10.</w:t>
      </w:r>
      <w:r>
        <w:rPr>
          <w:b/>
          <w:bCs/>
          <w:sz w:val="24"/>
          <w:szCs w:val="24"/>
        </w:rPr>
        <w:t xml:space="preserve"> Основы экологического права</w:t>
      </w:r>
      <w:r>
        <w:rPr>
          <w:b/>
          <w:sz w:val="24"/>
          <w:szCs w:val="24"/>
        </w:rPr>
        <w:t xml:space="preserve"> </w:t>
      </w:r>
    </w:p>
    <w:p w:rsidR="00385F33" w:rsidRDefault="00385F33" w:rsidP="00385F33">
      <w:pPr>
        <w:jc w:val="both"/>
      </w:pPr>
      <w:r>
        <w:rPr>
          <w:b/>
          <w:i/>
          <w:sz w:val="24"/>
          <w:szCs w:val="24"/>
        </w:rPr>
        <w:t>Вопросы и задания для самостоятельной работы</w:t>
      </w:r>
    </w:p>
    <w:p w:rsidR="00385F33" w:rsidRDefault="00385F33" w:rsidP="00385F33">
      <w:pPr>
        <w:pStyle w:val="aff0"/>
        <w:spacing w:before="0" w:after="0"/>
        <w:ind w:firstLine="708"/>
        <w:jc w:val="both"/>
      </w:pPr>
      <w:r>
        <w:t>1. Строительная фирма «Гамма» без разрешительной документации совершила отсыпку стр</w:t>
      </w:r>
      <w:r>
        <w:t>о</w:t>
      </w:r>
      <w:r>
        <w:t>ительного мусора на территории лесопарка «М», повредив до состояния прекращения роста 6 д</w:t>
      </w:r>
      <w:r>
        <w:t>е</w:t>
      </w:r>
      <w:r>
        <w:t>ревьев и 38 кустар</w:t>
      </w:r>
      <w:r>
        <w:softHyphen/>
        <w:t>ников.</w:t>
      </w:r>
    </w:p>
    <w:p w:rsidR="00385F33" w:rsidRDefault="00385F33" w:rsidP="00385F33">
      <w:pPr>
        <w:pStyle w:val="aff0"/>
        <w:spacing w:before="0" w:after="0"/>
        <w:ind w:firstLine="708"/>
        <w:jc w:val="both"/>
      </w:pPr>
      <w:r>
        <w:t>Как следует квалифицировать данное правонарушение? Назовите санкцию, налагаемую за данное правонарушение.</w:t>
      </w:r>
    </w:p>
    <w:p w:rsidR="00385F33" w:rsidRDefault="00385F33" w:rsidP="00385F33">
      <w:pPr>
        <w:pStyle w:val="aff0"/>
        <w:spacing w:before="0" w:after="0"/>
        <w:ind w:firstLine="708"/>
        <w:jc w:val="both"/>
      </w:pPr>
      <w:r>
        <w:t>2. В районное отделение внутренних дел поступила жалоба от граждан поселка N, в которой излагались следующие факты:</w:t>
      </w:r>
    </w:p>
    <w:p w:rsidR="00385F33" w:rsidRDefault="00385F33" w:rsidP="00385F33">
      <w:pPr>
        <w:pStyle w:val="aff0"/>
        <w:spacing w:before="0" w:after="0"/>
        <w:ind w:firstLine="708"/>
        <w:jc w:val="both"/>
      </w:pPr>
      <w:r>
        <w:t>- производственное объединение «Альфа» построило на берегу реки склад для хранения жи</w:t>
      </w:r>
      <w:r>
        <w:t>д</w:t>
      </w:r>
      <w:r>
        <w:t>ких удобрений, от утечки которых про</w:t>
      </w:r>
      <w:r>
        <w:softHyphen/>
        <w:t>исходит загрязнение реки и гибель рыбы;</w:t>
      </w:r>
    </w:p>
    <w:p w:rsidR="00385F33" w:rsidRDefault="00385F33" w:rsidP="00385F33">
      <w:pPr>
        <w:pStyle w:val="aff0"/>
        <w:spacing w:before="0" w:after="0"/>
        <w:jc w:val="both"/>
      </w:pPr>
      <w:r>
        <w:t xml:space="preserve"> </w:t>
      </w:r>
      <w:r>
        <w:tab/>
        <w:t>- местная сплавная контора не производит очистку сплавных путей от затонувшей древесины и ведет сплав до самого ледостава;</w:t>
      </w:r>
    </w:p>
    <w:p w:rsidR="00385F33" w:rsidRDefault="00385F33" w:rsidP="00385F33">
      <w:pPr>
        <w:pStyle w:val="aff0"/>
        <w:spacing w:before="0" w:after="0"/>
        <w:jc w:val="both"/>
      </w:pPr>
      <w:r>
        <w:t xml:space="preserve"> </w:t>
      </w:r>
      <w:r>
        <w:tab/>
        <w:t>- акционерное общество «Бета» для орошения своих земельных угодий забирает большое к</w:t>
      </w:r>
      <w:r>
        <w:t>о</w:t>
      </w:r>
      <w:r>
        <w:t>личество воды, что ведет к обмелению реки;</w:t>
      </w:r>
    </w:p>
    <w:p w:rsidR="00385F33" w:rsidRDefault="00385F33" w:rsidP="00385F33">
      <w:pPr>
        <w:pStyle w:val="aff0"/>
        <w:spacing w:before="0" w:after="0"/>
        <w:ind w:firstLine="708"/>
        <w:jc w:val="both"/>
      </w:pPr>
      <w:r>
        <w:t>-ряд предприятий сваливают на берег производственный мусор и другие отходы, отчего пр</w:t>
      </w:r>
      <w:r>
        <w:t>о</w:t>
      </w:r>
      <w:r>
        <w:t>исходит загрязнение реки.</w:t>
      </w:r>
    </w:p>
    <w:p w:rsidR="00385F33" w:rsidRDefault="00385F33" w:rsidP="00385F33">
      <w:pPr>
        <w:pStyle w:val="aff0"/>
        <w:spacing w:before="0" w:after="0"/>
        <w:ind w:firstLine="708"/>
        <w:jc w:val="both"/>
      </w:pPr>
      <w:r>
        <w:t>Какие меры ответственности могут быть применены к загрязнителям реки?</w:t>
      </w:r>
    </w:p>
    <w:p w:rsidR="00385F33" w:rsidRDefault="00385F33" w:rsidP="00385F33">
      <w:pPr>
        <w:pStyle w:val="aff0"/>
        <w:spacing w:before="0" w:after="0"/>
        <w:ind w:firstLine="708"/>
        <w:jc w:val="both"/>
      </w:pPr>
    </w:p>
    <w:p w:rsidR="00F257F1" w:rsidRDefault="00F257F1"/>
    <w:sectPr w:rsidR="00F2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b w:val="0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cs="Times New Roman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</w:abstractNum>
  <w:abstractNum w:abstractNumId="19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</w:abstractNum>
  <w:abstractNum w:abstractNumId="20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</w:lvl>
  </w:abstractNum>
  <w:abstractNum w:abstractNumId="21" w15:restartNumberingAfterBreak="0">
    <w:nsid w:val="00000017"/>
    <w:multiLevelType w:val="single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 w15:restartNumberingAfterBreak="0">
    <w:nsid w:val="00000019"/>
    <w:multiLevelType w:val="single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sz w:val="24"/>
        <w:szCs w:val="24"/>
      </w:rPr>
    </w:lvl>
  </w:abstractNum>
  <w:abstractNum w:abstractNumId="24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25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26" w15:restartNumberingAfterBreak="0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9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1" w15:restartNumberingAfterBreak="0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4"/>
        <w:szCs w:val="24"/>
      </w:rPr>
    </w:lvl>
  </w:abstractNum>
  <w:abstractNum w:abstractNumId="32" w15:restartNumberingAfterBreak="0">
    <w:nsid w:val="00000022"/>
    <w:multiLevelType w:val="single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3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4" w15:restartNumberingAfterBreak="0">
    <w:nsid w:val="00000024"/>
    <w:multiLevelType w:val="singleLevel"/>
    <w:tmpl w:val="00000024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5" w15:restartNumberingAfterBreak="0">
    <w:nsid w:val="00000025"/>
    <w:multiLevelType w:val="singleLevel"/>
    <w:tmpl w:val="00000025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6" w15:restartNumberingAfterBreak="0">
    <w:nsid w:val="00000026"/>
    <w:multiLevelType w:val="multi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00000027"/>
    <w:multiLevelType w:val="singleLevel"/>
    <w:tmpl w:val="00000027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8" w15:restartNumberingAfterBreak="0">
    <w:nsid w:val="00000028"/>
    <w:multiLevelType w:val="singleLevel"/>
    <w:tmpl w:val="00000028"/>
    <w:name w:val="WW8Num3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9" w15:restartNumberingAfterBreak="0">
    <w:nsid w:val="00000029"/>
    <w:multiLevelType w:val="singleLevel"/>
    <w:tmpl w:val="00000029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</w:abstractNum>
  <w:abstractNum w:abstractNumId="40" w15:restartNumberingAfterBreak="0">
    <w:nsid w:val="0000002A"/>
    <w:multiLevelType w:val="single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1" w15:restartNumberingAfterBreak="0">
    <w:nsid w:val="0000002B"/>
    <w:multiLevelType w:val="singleLevel"/>
    <w:tmpl w:val="0000002B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42" w15:restartNumberingAfterBreak="0">
    <w:nsid w:val="0000002C"/>
    <w:multiLevelType w:val="singleLevel"/>
    <w:tmpl w:val="0000002C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43" w15:restartNumberingAfterBreak="0">
    <w:nsid w:val="0000002D"/>
    <w:multiLevelType w:val="singleLevel"/>
    <w:tmpl w:val="0000002D"/>
    <w:name w:val="WW8Num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4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45" w15:restartNumberingAfterBreak="0">
    <w:nsid w:val="0000002F"/>
    <w:multiLevelType w:val="singleLevel"/>
    <w:tmpl w:val="0000002F"/>
    <w:name w:val="WW8Num46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</w:lvl>
  </w:abstractNum>
  <w:abstractNum w:abstractNumId="46" w15:restartNumberingAfterBreak="0">
    <w:nsid w:val="00000030"/>
    <w:multiLevelType w:val="single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7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8" w15:restartNumberingAfterBreak="0">
    <w:nsid w:val="00000032"/>
    <w:multiLevelType w:val="singleLevel"/>
    <w:tmpl w:val="00000032"/>
    <w:name w:val="WW8Num49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9" w15:restartNumberingAfterBreak="0">
    <w:nsid w:val="00000033"/>
    <w:multiLevelType w:val="singleLevel"/>
    <w:tmpl w:val="00000033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0" w15:restartNumberingAfterBreak="0">
    <w:nsid w:val="00000034"/>
    <w:multiLevelType w:val="singleLevel"/>
    <w:tmpl w:val="0000003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  <w:shd w:val="clear" w:color="auto" w:fill="FFFFFF"/>
      </w:rPr>
    </w:lvl>
  </w:abstractNum>
  <w:abstractNum w:abstractNumId="51" w15:restartNumberingAfterBreak="0">
    <w:nsid w:val="00000035"/>
    <w:multiLevelType w:val="singleLevel"/>
    <w:tmpl w:val="00000035"/>
    <w:name w:val="WW8Num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4"/>
        <w:szCs w:val="24"/>
      </w:rPr>
    </w:lvl>
  </w:abstractNum>
  <w:abstractNum w:abstractNumId="52" w15:restartNumberingAfterBreak="0">
    <w:nsid w:val="00000036"/>
    <w:multiLevelType w:val="singleLevel"/>
    <w:tmpl w:val="0000003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3" w15:restartNumberingAfterBreak="0">
    <w:nsid w:val="00000037"/>
    <w:multiLevelType w:val="singleLevel"/>
    <w:tmpl w:val="00000037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</w:abstractNum>
  <w:abstractNum w:abstractNumId="54" w15:restartNumberingAfterBreak="0">
    <w:nsid w:val="00000038"/>
    <w:multiLevelType w:val="single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55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4"/>
        <w:szCs w:val="24"/>
      </w:rPr>
    </w:lvl>
  </w:abstractNum>
  <w:abstractNum w:abstractNumId="56" w15:restartNumberingAfterBreak="0">
    <w:nsid w:val="0000003A"/>
    <w:multiLevelType w:val="singleLevel"/>
    <w:tmpl w:val="0000003A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</w:abstractNum>
  <w:abstractNum w:abstractNumId="57" w15:restartNumberingAfterBreak="0">
    <w:nsid w:val="0000003B"/>
    <w:multiLevelType w:val="singleLevel"/>
    <w:tmpl w:val="0000003B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8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9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0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61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2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sz w:val="24"/>
        <w:szCs w:val="24"/>
      </w:rPr>
    </w:lvl>
  </w:abstractNum>
  <w:abstractNum w:abstractNumId="63" w15:restartNumberingAfterBreak="0">
    <w:nsid w:val="716752A4"/>
    <w:multiLevelType w:val="hybridMultilevel"/>
    <w:tmpl w:val="1ACA0E7A"/>
    <w:lvl w:ilvl="0" w:tplc="15E43364">
      <w:start w:val="1"/>
      <w:numFmt w:val="decimal"/>
      <w:pStyle w:val="1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40"/>
  </w:num>
  <w:num w:numId="5">
    <w:abstractNumId w:val="44"/>
  </w:num>
  <w:num w:numId="6">
    <w:abstractNumId w:val="52"/>
  </w:num>
  <w:num w:numId="7">
    <w:abstractNumId w:val="6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E6"/>
    <w:rsid w:val="002277E6"/>
    <w:rsid w:val="00385F33"/>
    <w:rsid w:val="008372DC"/>
    <w:rsid w:val="00A12E8E"/>
    <w:rsid w:val="00E833E6"/>
    <w:rsid w:val="00F2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A08F0-A12A-4068-892E-B8014660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33"/>
    <w:pPr>
      <w:spacing w:after="0" w:line="240" w:lineRule="auto"/>
    </w:pPr>
    <w:rPr>
      <w:rFonts w:ascii="Times New Roman" w:eastAsia="Calibri" w:hAnsi="Times New Roman" w:cs="Times New Roman"/>
      <w:color w:val="000000"/>
      <w:sz w:val="16"/>
      <w:szCs w:val="18"/>
      <w:lang w:eastAsia="ar-SA"/>
    </w:rPr>
  </w:style>
  <w:style w:type="paragraph" w:styleId="10">
    <w:name w:val="heading 1"/>
    <w:basedOn w:val="a"/>
    <w:next w:val="a"/>
    <w:link w:val="11"/>
    <w:qFormat/>
    <w:rsid w:val="00385F33"/>
    <w:pPr>
      <w:keepNext/>
      <w:numPr>
        <w:numId w:val="1"/>
      </w:numPr>
      <w:jc w:val="center"/>
      <w:outlineLvl w:val="0"/>
    </w:pPr>
    <w:rPr>
      <w:b/>
      <w:color w:val="auto"/>
      <w:sz w:val="28"/>
      <w:szCs w:val="20"/>
    </w:rPr>
  </w:style>
  <w:style w:type="paragraph" w:styleId="2">
    <w:name w:val="heading 2"/>
    <w:basedOn w:val="a"/>
    <w:next w:val="a"/>
    <w:link w:val="20"/>
    <w:qFormat/>
    <w:rsid w:val="00385F33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85F33"/>
    <w:pPr>
      <w:keepNext/>
      <w:numPr>
        <w:ilvl w:val="2"/>
        <w:numId w:val="1"/>
      </w:numPr>
      <w:jc w:val="both"/>
      <w:outlineLvl w:val="2"/>
    </w:pPr>
    <w:rPr>
      <w:b/>
      <w:color w:val="auto"/>
      <w:sz w:val="24"/>
      <w:szCs w:val="20"/>
    </w:rPr>
  </w:style>
  <w:style w:type="paragraph" w:styleId="4">
    <w:name w:val="heading 4"/>
    <w:basedOn w:val="a"/>
    <w:next w:val="a"/>
    <w:link w:val="40"/>
    <w:qFormat/>
    <w:rsid w:val="00385F33"/>
    <w:pPr>
      <w:keepNext/>
      <w:numPr>
        <w:ilvl w:val="3"/>
        <w:numId w:val="1"/>
      </w:numPr>
      <w:ind w:left="708" w:firstLine="708"/>
      <w:jc w:val="both"/>
      <w:outlineLvl w:val="3"/>
    </w:pPr>
    <w:rPr>
      <w:b/>
      <w:color w:val="auto"/>
      <w:sz w:val="24"/>
      <w:szCs w:val="20"/>
    </w:rPr>
  </w:style>
  <w:style w:type="paragraph" w:styleId="5">
    <w:name w:val="heading 5"/>
    <w:basedOn w:val="a"/>
    <w:next w:val="a"/>
    <w:link w:val="50"/>
    <w:qFormat/>
    <w:rsid w:val="00385F33"/>
    <w:pPr>
      <w:numPr>
        <w:ilvl w:val="4"/>
        <w:numId w:val="1"/>
      </w:num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qFormat/>
    <w:rsid w:val="00385F33"/>
    <w:pPr>
      <w:keepNext/>
      <w:numPr>
        <w:ilvl w:val="5"/>
        <w:numId w:val="1"/>
      </w:numPr>
      <w:jc w:val="center"/>
      <w:outlineLvl w:val="5"/>
    </w:pPr>
    <w:rPr>
      <w:color w:val="auto"/>
      <w:sz w:val="24"/>
      <w:szCs w:val="20"/>
    </w:rPr>
  </w:style>
  <w:style w:type="paragraph" w:styleId="7">
    <w:name w:val="heading 7"/>
    <w:basedOn w:val="a"/>
    <w:next w:val="a"/>
    <w:link w:val="70"/>
    <w:qFormat/>
    <w:rsid w:val="00385F33"/>
    <w:pPr>
      <w:keepNext/>
      <w:numPr>
        <w:ilvl w:val="6"/>
        <w:numId w:val="1"/>
      </w:numPr>
      <w:jc w:val="center"/>
      <w:outlineLvl w:val="6"/>
    </w:pPr>
    <w:rPr>
      <w:b/>
      <w:color w:val="auto"/>
      <w:sz w:val="20"/>
      <w:szCs w:val="20"/>
    </w:rPr>
  </w:style>
  <w:style w:type="paragraph" w:styleId="8">
    <w:name w:val="heading 8"/>
    <w:basedOn w:val="a"/>
    <w:next w:val="a"/>
    <w:link w:val="80"/>
    <w:qFormat/>
    <w:rsid w:val="00385F33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385F3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85F33"/>
    <w:rPr>
      <w:rFonts w:ascii="Times New Roman" w:eastAsia="Calibri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85F33"/>
    <w:rPr>
      <w:rFonts w:ascii="Cambria" w:eastAsia="Calibri" w:hAnsi="Cambria" w:cs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385F33"/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85F33"/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85F33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385F33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85F33"/>
    <w:rPr>
      <w:rFonts w:ascii="Times New Roman" w:eastAsia="Calibri" w:hAnsi="Times New Roman" w:cs="Times New Roman"/>
      <w:b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85F33"/>
    <w:rPr>
      <w:rFonts w:ascii="Cambria" w:eastAsia="Calibri" w:hAnsi="Cambria" w:cs="Cambria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85F33"/>
    <w:rPr>
      <w:rFonts w:ascii="Arial" w:eastAsia="Calibri" w:hAnsi="Arial" w:cs="Arial"/>
      <w:sz w:val="20"/>
      <w:szCs w:val="20"/>
      <w:lang w:eastAsia="ar-SA"/>
    </w:rPr>
  </w:style>
  <w:style w:type="character" w:customStyle="1" w:styleId="WW8Num1z0">
    <w:name w:val="WW8Num1z0"/>
    <w:rsid w:val="00385F33"/>
    <w:rPr>
      <w:rFonts w:cs="Times New Roman" w:hint="default"/>
      <w:sz w:val="24"/>
      <w:szCs w:val="24"/>
    </w:rPr>
  </w:style>
  <w:style w:type="character" w:customStyle="1" w:styleId="WW8Num1z1">
    <w:name w:val="WW8Num1z1"/>
    <w:rsid w:val="00385F33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385F33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385F33"/>
    <w:rPr>
      <w:rFonts w:cs="Times New Roman"/>
    </w:rPr>
  </w:style>
  <w:style w:type="character" w:customStyle="1" w:styleId="WW8Num3z0">
    <w:name w:val="WW8Num3z0"/>
    <w:rsid w:val="00385F33"/>
    <w:rPr>
      <w:rFonts w:cs="Times New Roman"/>
      <w:b w:val="0"/>
      <w:sz w:val="24"/>
      <w:szCs w:val="24"/>
    </w:rPr>
  </w:style>
  <w:style w:type="character" w:customStyle="1" w:styleId="WW8Num3z1">
    <w:name w:val="WW8Num3z1"/>
    <w:rsid w:val="00385F33"/>
    <w:rPr>
      <w:rFonts w:cs="Times New Roman"/>
    </w:rPr>
  </w:style>
  <w:style w:type="character" w:customStyle="1" w:styleId="WW8Num4z0">
    <w:name w:val="WW8Num4z0"/>
    <w:rsid w:val="00385F33"/>
    <w:rPr>
      <w:rFonts w:hint="default"/>
      <w:sz w:val="24"/>
      <w:szCs w:val="24"/>
    </w:rPr>
  </w:style>
  <w:style w:type="character" w:customStyle="1" w:styleId="WW8Num4z1">
    <w:name w:val="WW8Num4z1"/>
    <w:rsid w:val="00385F33"/>
    <w:rPr>
      <w:rFonts w:hint="default"/>
      <w:b w:val="0"/>
    </w:rPr>
  </w:style>
  <w:style w:type="character" w:customStyle="1" w:styleId="WW8Num4z2">
    <w:name w:val="WW8Num4z2"/>
    <w:rsid w:val="00385F33"/>
  </w:style>
  <w:style w:type="character" w:customStyle="1" w:styleId="WW8Num4z3">
    <w:name w:val="WW8Num4z3"/>
    <w:rsid w:val="00385F33"/>
  </w:style>
  <w:style w:type="character" w:customStyle="1" w:styleId="WW8Num4z4">
    <w:name w:val="WW8Num4z4"/>
    <w:rsid w:val="00385F33"/>
  </w:style>
  <w:style w:type="character" w:customStyle="1" w:styleId="WW8Num4z5">
    <w:name w:val="WW8Num4z5"/>
    <w:rsid w:val="00385F33"/>
  </w:style>
  <w:style w:type="character" w:customStyle="1" w:styleId="WW8Num4z6">
    <w:name w:val="WW8Num4z6"/>
    <w:rsid w:val="00385F33"/>
  </w:style>
  <w:style w:type="character" w:customStyle="1" w:styleId="WW8Num4z7">
    <w:name w:val="WW8Num4z7"/>
    <w:rsid w:val="00385F33"/>
  </w:style>
  <w:style w:type="character" w:customStyle="1" w:styleId="WW8Num4z8">
    <w:name w:val="WW8Num4z8"/>
    <w:rsid w:val="00385F33"/>
  </w:style>
  <w:style w:type="character" w:customStyle="1" w:styleId="WW8Num5z0">
    <w:name w:val="WW8Num5z0"/>
    <w:rsid w:val="00385F33"/>
  </w:style>
  <w:style w:type="character" w:customStyle="1" w:styleId="WW8Num5z1">
    <w:name w:val="WW8Num5z1"/>
    <w:rsid w:val="00385F33"/>
    <w:rPr>
      <w:rFonts w:hint="default"/>
      <w:b w:val="0"/>
    </w:rPr>
  </w:style>
  <w:style w:type="character" w:customStyle="1" w:styleId="WW8Num5z2">
    <w:name w:val="WW8Num5z2"/>
    <w:rsid w:val="00385F33"/>
  </w:style>
  <w:style w:type="character" w:customStyle="1" w:styleId="WW8Num5z3">
    <w:name w:val="WW8Num5z3"/>
    <w:rsid w:val="00385F33"/>
  </w:style>
  <w:style w:type="character" w:customStyle="1" w:styleId="WW8Num5z4">
    <w:name w:val="WW8Num5z4"/>
    <w:rsid w:val="00385F33"/>
  </w:style>
  <w:style w:type="character" w:customStyle="1" w:styleId="WW8Num5z5">
    <w:name w:val="WW8Num5z5"/>
    <w:rsid w:val="00385F33"/>
  </w:style>
  <w:style w:type="character" w:customStyle="1" w:styleId="WW8Num5z6">
    <w:name w:val="WW8Num5z6"/>
    <w:rsid w:val="00385F33"/>
  </w:style>
  <w:style w:type="character" w:customStyle="1" w:styleId="WW8Num5z7">
    <w:name w:val="WW8Num5z7"/>
    <w:rsid w:val="00385F33"/>
  </w:style>
  <w:style w:type="character" w:customStyle="1" w:styleId="WW8Num5z8">
    <w:name w:val="WW8Num5z8"/>
    <w:rsid w:val="00385F33"/>
  </w:style>
  <w:style w:type="character" w:customStyle="1" w:styleId="WW8Num6z0">
    <w:name w:val="WW8Num6z0"/>
    <w:rsid w:val="00385F33"/>
    <w:rPr>
      <w:sz w:val="24"/>
      <w:szCs w:val="24"/>
    </w:rPr>
  </w:style>
  <w:style w:type="character" w:customStyle="1" w:styleId="WW8Num6z1">
    <w:name w:val="WW8Num6z1"/>
    <w:rsid w:val="00385F33"/>
  </w:style>
  <w:style w:type="character" w:customStyle="1" w:styleId="WW8Num6z2">
    <w:name w:val="WW8Num6z2"/>
    <w:rsid w:val="00385F33"/>
  </w:style>
  <w:style w:type="character" w:customStyle="1" w:styleId="WW8Num6z3">
    <w:name w:val="WW8Num6z3"/>
    <w:rsid w:val="00385F33"/>
  </w:style>
  <w:style w:type="character" w:customStyle="1" w:styleId="WW8Num6z4">
    <w:name w:val="WW8Num6z4"/>
    <w:rsid w:val="00385F33"/>
  </w:style>
  <w:style w:type="character" w:customStyle="1" w:styleId="WW8Num6z5">
    <w:name w:val="WW8Num6z5"/>
    <w:rsid w:val="00385F33"/>
  </w:style>
  <w:style w:type="character" w:customStyle="1" w:styleId="WW8Num6z6">
    <w:name w:val="WW8Num6z6"/>
    <w:rsid w:val="00385F33"/>
  </w:style>
  <w:style w:type="character" w:customStyle="1" w:styleId="WW8Num6z7">
    <w:name w:val="WW8Num6z7"/>
    <w:rsid w:val="00385F33"/>
  </w:style>
  <w:style w:type="character" w:customStyle="1" w:styleId="WW8Num6z8">
    <w:name w:val="WW8Num6z8"/>
    <w:rsid w:val="00385F33"/>
  </w:style>
  <w:style w:type="character" w:customStyle="1" w:styleId="WW8Num7z0">
    <w:name w:val="WW8Num7z0"/>
    <w:rsid w:val="00385F33"/>
    <w:rPr>
      <w:rFonts w:hint="default"/>
      <w:b w:val="0"/>
      <w:sz w:val="24"/>
      <w:szCs w:val="24"/>
    </w:rPr>
  </w:style>
  <w:style w:type="character" w:customStyle="1" w:styleId="WW8Num7z1">
    <w:name w:val="WW8Num7z1"/>
    <w:rsid w:val="00385F33"/>
  </w:style>
  <w:style w:type="character" w:customStyle="1" w:styleId="WW8Num7z2">
    <w:name w:val="WW8Num7z2"/>
    <w:rsid w:val="00385F33"/>
  </w:style>
  <w:style w:type="character" w:customStyle="1" w:styleId="WW8Num7z3">
    <w:name w:val="WW8Num7z3"/>
    <w:rsid w:val="00385F33"/>
  </w:style>
  <w:style w:type="character" w:customStyle="1" w:styleId="WW8Num7z4">
    <w:name w:val="WW8Num7z4"/>
    <w:rsid w:val="00385F33"/>
  </w:style>
  <w:style w:type="character" w:customStyle="1" w:styleId="WW8Num7z5">
    <w:name w:val="WW8Num7z5"/>
    <w:rsid w:val="00385F33"/>
  </w:style>
  <w:style w:type="character" w:customStyle="1" w:styleId="WW8Num7z6">
    <w:name w:val="WW8Num7z6"/>
    <w:rsid w:val="00385F33"/>
  </w:style>
  <w:style w:type="character" w:customStyle="1" w:styleId="WW8Num7z7">
    <w:name w:val="WW8Num7z7"/>
    <w:rsid w:val="00385F33"/>
  </w:style>
  <w:style w:type="character" w:customStyle="1" w:styleId="WW8Num7z8">
    <w:name w:val="WW8Num7z8"/>
    <w:rsid w:val="00385F33"/>
  </w:style>
  <w:style w:type="character" w:customStyle="1" w:styleId="WW8Num8z0">
    <w:name w:val="WW8Num8z0"/>
    <w:rsid w:val="00385F33"/>
    <w:rPr>
      <w:rFonts w:cs="Times New Roman" w:hint="default"/>
      <w:b w:val="0"/>
      <w:sz w:val="24"/>
      <w:szCs w:val="24"/>
    </w:rPr>
  </w:style>
  <w:style w:type="character" w:customStyle="1" w:styleId="WW8Num8z1">
    <w:name w:val="WW8Num8z1"/>
    <w:rsid w:val="00385F33"/>
    <w:rPr>
      <w:rFonts w:cs="Times New Roman"/>
    </w:rPr>
  </w:style>
  <w:style w:type="character" w:customStyle="1" w:styleId="WW8Num9z0">
    <w:name w:val="WW8Num9z0"/>
    <w:rsid w:val="00385F33"/>
    <w:rPr>
      <w:sz w:val="24"/>
      <w:szCs w:val="24"/>
    </w:rPr>
  </w:style>
  <w:style w:type="character" w:customStyle="1" w:styleId="WW8Num9z1">
    <w:name w:val="WW8Num9z1"/>
    <w:rsid w:val="00385F33"/>
  </w:style>
  <w:style w:type="character" w:customStyle="1" w:styleId="WW8Num9z2">
    <w:name w:val="WW8Num9z2"/>
    <w:rsid w:val="00385F33"/>
  </w:style>
  <w:style w:type="character" w:customStyle="1" w:styleId="WW8Num9z3">
    <w:name w:val="WW8Num9z3"/>
    <w:rsid w:val="00385F33"/>
  </w:style>
  <w:style w:type="character" w:customStyle="1" w:styleId="WW8Num9z4">
    <w:name w:val="WW8Num9z4"/>
    <w:rsid w:val="00385F33"/>
  </w:style>
  <w:style w:type="character" w:customStyle="1" w:styleId="WW8Num9z5">
    <w:name w:val="WW8Num9z5"/>
    <w:rsid w:val="00385F33"/>
  </w:style>
  <w:style w:type="character" w:customStyle="1" w:styleId="WW8Num9z6">
    <w:name w:val="WW8Num9z6"/>
    <w:rsid w:val="00385F33"/>
  </w:style>
  <w:style w:type="character" w:customStyle="1" w:styleId="WW8Num9z7">
    <w:name w:val="WW8Num9z7"/>
    <w:rsid w:val="00385F33"/>
  </w:style>
  <w:style w:type="character" w:customStyle="1" w:styleId="WW8Num9z8">
    <w:name w:val="WW8Num9z8"/>
    <w:rsid w:val="00385F33"/>
  </w:style>
  <w:style w:type="character" w:customStyle="1" w:styleId="WW8Num10z0">
    <w:name w:val="WW8Num10z0"/>
    <w:rsid w:val="00385F33"/>
    <w:rPr>
      <w:rFonts w:cs="Times New Roman"/>
    </w:rPr>
  </w:style>
  <w:style w:type="character" w:customStyle="1" w:styleId="WW8Num11z0">
    <w:name w:val="WW8Num11z0"/>
    <w:rsid w:val="00385F33"/>
    <w:rPr>
      <w:rFonts w:cs="Times New Roman"/>
      <w:sz w:val="24"/>
      <w:szCs w:val="24"/>
    </w:rPr>
  </w:style>
  <w:style w:type="character" w:customStyle="1" w:styleId="WW8Num12z0">
    <w:name w:val="WW8Num12z0"/>
    <w:rsid w:val="00385F33"/>
    <w:rPr>
      <w:rFonts w:cs="Times New Roman"/>
      <w:sz w:val="24"/>
      <w:szCs w:val="24"/>
    </w:rPr>
  </w:style>
  <w:style w:type="character" w:customStyle="1" w:styleId="WW8Num13z0">
    <w:name w:val="WW8Num13z0"/>
    <w:rsid w:val="00385F33"/>
    <w:rPr>
      <w:rFonts w:cs="Times New Roman" w:hint="default"/>
      <w:b/>
    </w:rPr>
  </w:style>
  <w:style w:type="character" w:customStyle="1" w:styleId="WW8Num13z1">
    <w:name w:val="WW8Num13z1"/>
    <w:rsid w:val="00385F33"/>
    <w:rPr>
      <w:rFonts w:cs="Times New Roman"/>
    </w:rPr>
  </w:style>
  <w:style w:type="character" w:customStyle="1" w:styleId="WW8Num14z0">
    <w:name w:val="WW8Num14z0"/>
    <w:rsid w:val="00385F33"/>
    <w:rPr>
      <w:rFonts w:cs="Times New Roman" w:hint="default"/>
    </w:rPr>
  </w:style>
  <w:style w:type="character" w:customStyle="1" w:styleId="WW8Num14z1">
    <w:name w:val="WW8Num14z1"/>
    <w:rsid w:val="00385F33"/>
    <w:rPr>
      <w:rFonts w:cs="Times New Roman"/>
    </w:rPr>
  </w:style>
  <w:style w:type="character" w:customStyle="1" w:styleId="WW8Num15z0">
    <w:name w:val="WW8Num15z0"/>
    <w:rsid w:val="00385F33"/>
    <w:rPr>
      <w:rFonts w:cs="Times New Roman"/>
      <w:sz w:val="24"/>
      <w:szCs w:val="24"/>
    </w:rPr>
  </w:style>
  <w:style w:type="character" w:customStyle="1" w:styleId="WW8Num16z0">
    <w:name w:val="WW8Num16z0"/>
    <w:rsid w:val="00385F33"/>
    <w:rPr>
      <w:rFonts w:cs="Times New Roman" w:hint="default"/>
      <w:b w:val="0"/>
      <w:sz w:val="24"/>
      <w:szCs w:val="24"/>
    </w:rPr>
  </w:style>
  <w:style w:type="character" w:customStyle="1" w:styleId="WW8Num16z1">
    <w:name w:val="WW8Num16z1"/>
    <w:rsid w:val="00385F33"/>
    <w:rPr>
      <w:rFonts w:cs="Times New Roman"/>
    </w:rPr>
  </w:style>
  <w:style w:type="character" w:customStyle="1" w:styleId="WW8Num17z0">
    <w:name w:val="WW8Num17z0"/>
    <w:rsid w:val="00385F33"/>
    <w:rPr>
      <w:rFonts w:cs="Times New Roman"/>
    </w:rPr>
  </w:style>
  <w:style w:type="character" w:customStyle="1" w:styleId="WW8Num18z0">
    <w:name w:val="WW8Num18z0"/>
    <w:rsid w:val="00385F33"/>
    <w:rPr>
      <w:rFonts w:cs="Times New Roman"/>
    </w:rPr>
  </w:style>
  <w:style w:type="character" w:customStyle="1" w:styleId="WW8Num19z0">
    <w:name w:val="WW8Num19z0"/>
    <w:rsid w:val="00385F33"/>
    <w:rPr>
      <w:rFonts w:cs="Times New Roman" w:hint="default"/>
      <w:sz w:val="28"/>
      <w:szCs w:val="28"/>
    </w:rPr>
  </w:style>
  <w:style w:type="character" w:customStyle="1" w:styleId="WW8Num19z1">
    <w:name w:val="WW8Num19z1"/>
    <w:rsid w:val="00385F33"/>
    <w:rPr>
      <w:rFonts w:cs="Times New Roman"/>
    </w:rPr>
  </w:style>
  <w:style w:type="character" w:customStyle="1" w:styleId="WW8Num20z0">
    <w:name w:val="WW8Num20z0"/>
    <w:rsid w:val="00385F33"/>
    <w:rPr>
      <w:rFonts w:cs="Times New Roman" w:hint="default"/>
      <w:sz w:val="28"/>
      <w:szCs w:val="28"/>
    </w:rPr>
  </w:style>
  <w:style w:type="character" w:customStyle="1" w:styleId="WW8Num20z1">
    <w:name w:val="WW8Num20z1"/>
    <w:rsid w:val="00385F33"/>
    <w:rPr>
      <w:rFonts w:cs="Times New Roman"/>
    </w:rPr>
  </w:style>
  <w:style w:type="character" w:customStyle="1" w:styleId="WW8Num21z0">
    <w:name w:val="WW8Num21z0"/>
    <w:rsid w:val="00385F33"/>
  </w:style>
  <w:style w:type="character" w:customStyle="1" w:styleId="WW8Num21z1">
    <w:name w:val="WW8Num21z1"/>
    <w:rsid w:val="00385F33"/>
  </w:style>
  <w:style w:type="character" w:customStyle="1" w:styleId="WW8Num21z2">
    <w:name w:val="WW8Num21z2"/>
    <w:rsid w:val="00385F33"/>
  </w:style>
  <w:style w:type="character" w:customStyle="1" w:styleId="WW8Num21z3">
    <w:name w:val="WW8Num21z3"/>
    <w:rsid w:val="00385F33"/>
  </w:style>
  <w:style w:type="character" w:customStyle="1" w:styleId="WW8Num21z4">
    <w:name w:val="WW8Num21z4"/>
    <w:rsid w:val="00385F33"/>
  </w:style>
  <w:style w:type="character" w:customStyle="1" w:styleId="WW8Num21z5">
    <w:name w:val="WW8Num21z5"/>
    <w:rsid w:val="00385F33"/>
  </w:style>
  <w:style w:type="character" w:customStyle="1" w:styleId="WW8Num21z6">
    <w:name w:val="WW8Num21z6"/>
    <w:rsid w:val="00385F33"/>
  </w:style>
  <w:style w:type="character" w:customStyle="1" w:styleId="WW8Num21z7">
    <w:name w:val="WW8Num21z7"/>
    <w:rsid w:val="00385F33"/>
  </w:style>
  <w:style w:type="character" w:customStyle="1" w:styleId="WW8Num21z8">
    <w:name w:val="WW8Num21z8"/>
    <w:rsid w:val="00385F33"/>
  </w:style>
  <w:style w:type="character" w:customStyle="1" w:styleId="WW8Num22z0">
    <w:name w:val="WW8Num22z0"/>
    <w:rsid w:val="00385F33"/>
    <w:rPr>
      <w:rFonts w:cs="Times New Roman"/>
    </w:rPr>
  </w:style>
  <w:style w:type="character" w:customStyle="1" w:styleId="WW8Num23z0">
    <w:name w:val="WW8Num23z0"/>
    <w:rsid w:val="00385F33"/>
    <w:rPr>
      <w:rFonts w:cs="Times New Roman"/>
    </w:rPr>
  </w:style>
  <w:style w:type="character" w:customStyle="1" w:styleId="WW8Num24z0">
    <w:name w:val="WW8Num24z0"/>
    <w:rsid w:val="00385F33"/>
    <w:rPr>
      <w:rFonts w:cs="Times New Roman" w:hint="default"/>
      <w:b w:val="0"/>
      <w:sz w:val="24"/>
      <w:szCs w:val="24"/>
    </w:rPr>
  </w:style>
  <w:style w:type="character" w:customStyle="1" w:styleId="WW8Num24z1">
    <w:name w:val="WW8Num24z1"/>
    <w:rsid w:val="00385F33"/>
    <w:rPr>
      <w:rFonts w:cs="Times New Roman"/>
    </w:rPr>
  </w:style>
  <w:style w:type="character" w:customStyle="1" w:styleId="WW8Num25z0">
    <w:name w:val="WW8Num25z0"/>
    <w:rsid w:val="00385F33"/>
    <w:rPr>
      <w:rFonts w:cs="Times New Roman"/>
      <w:sz w:val="24"/>
      <w:szCs w:val="24"/>
    </w:rPr>
  </w:style>
  <w:style w:type="character" w:customStyle="1" w:styleId="WW8Num26z0">
    <w:name w:val="WW8Num26z0"/>
    <w:rsid w:val="00385F33"/>
    <w:rPr>
      <w:rFonts w:cs="Times New Roman"/>
      <w:sz w:val="24"/>
      <w:szCs w:val="24"/>
    </w:rPr>
  </w:style>
  <w:style w:type="character" w:customStyle="1" w:styleId="WW8Num27z0">
    <w:name w:val="WW8Num27z0"/>
    <w:rsid w:val="00385F33"/>
    <w:rPr>
      <w:rFonts w:ascii="Symbol" w:hAnsi="Symbol" w:cs="Symbol" w:hint="default"/>
    </w:rPr>
  </w:style>
  <w:style w:type="character" w:customStyle="1" w:styleId="WW8Num27z1">
    <w:name w:val="WW8Num27z1"/>
    <w:rsid w:val="00385F33"/>
    <w:rPr>
      <w:rFonts w:ascii="Courier New" w:hAnsi="Courier New" w:cs="Courier New" w:hint="default"/>
    </w:rPr>
  </w:style>
  <w:style w:type="character" w:customStyle="1" w:styleId="WW8Num27z2">
    <w:name w:val="WW8Num27z2"/>
    <w:rsid w:val="00385F33"/>
    <w:rPr>
      <w:rFonts w:ascii="Wingdings" w:hAnsi="Wingdings" w:cs="Wingdings" w:hint="default"/>
    </w:rPr>
  </w:style>
  <w:style w:type="character" w:customStyle="1" w:styleId="WW8Num28z0">
    <w:name w:val="WW8Num28z0"/>
    <w:rsid w:val="00385F33"/>
    <w:rPr>
      <w:rFonts w:cs="Times New Roman"/>
      <w:sz w:val="24"/>
      <w:szCs w:val="24"/>
    </w:rPr>
  </w:style>
  <w:style w:type="character" w:customStyle="1" w:styleId="WW8Num29z0">
    <w:name w:val="WW8Num29z0"/>
    <w:rsid w:val="00385F33"/>
    <w:rPr>
      <w:rFonts w:cs="Times New Roman"/>
    </w:rPr>
  </w:style>
  <w:style w:type="character" w:customStyle="1" w:styleId="WW8Num30z0">
    <w:name w:val="WW8Num30z0"/>
    <w:rsid w:val="00385F33"/>
    <w:rPr>
      <w:rFonts w:cs="Times New Roman" w:hint="default"/>
    </w:rPr>
  </w:style>
  <w:style w:type="character" w:customStyle="1" w:styleId="WW8Num30z1">
    <w:name w:val="WW8Num30z1"/>
    <w:rsid w:val="00385F33"/>
    <w:rPr>
      <w:rFonts w:cs="Times New Roman"/>
    </w:rPr>
  </w:style>
  <w:style w:type="character" w:customStyle="1" w:styleId="WW8Num31z0">
    <w:name w:val="WW8Num31z0"/>
    <w:rsid w:val="00385F33"/>
    <w:rPr>
      <w:rFonts w:cs="Times New Roman"/>
    </w:rPr>
  </w:style>
  <w:style w:type="character" w:customStyle="1" w:styleId="WW8Num32z0">
    <w:name w:val="WW8Num32z0"/>
    <w:rsid w:val="00385F33"/>
    <w:rPr>
      <w:rFonts w:cs="Times New Roman" w:hint="default"/>
      <w:sz w:val="24"/>
      <w:szCs w:val="24"/>
    </w:rPr>
  </w:style>
  <w:style w:type="character" w:customStyle="1" w:styleId="WW8Num32z2">
    <w:name w:val="WW8Num32z2"/>
    <w:rsid w:val="00385F33"/>
    <w:rPr>
      <w:rFonts w:cs="Times New Roman"/>
    </w:rPr>
  </w:style>
  <w:style w:type="character" w:customStyle="1" w:styleId="WW8Num33z0">
    <w:name w:val="WW8Num33z0"/>
    <w:rsid w:val="00385F33"/>
    <w:rPr>
      <w:rFonts w:cs="Times New Roman"/>
    </w:rPr>
  </w:style>
  <w:style w:type="character" w:customStyle="1" w:styleId="WW8Num34z0">
    <w:name w:val="WW8Num34z0"/>
    <w:rsid w:val="00385F33"/>
  </w:style>
  <w:style w:type="character" w:customStyle="1" w:styleId="WW8Num34z1">
    <w:name w:val="WW8Num34z1"/>
    <w:rsid w:val="00385F33"/>
  </w:style>
  <w:style w:type="character" w:customStyle="1" w:styleId="WW8Num34z2">
    <w:name w:val="WW8Num34z2"/>
    <w:rsid w:val="00385F33"/>
  </w:style>
  <w:style w:type="character" w:customStyle="1" w:styleId="WW8Num34z3">
    <w:name w:val="WW8Num34z3"/>
    <w:rsid w:val="00385F33"/>
  </w:style>
  <w:style w:type="character" w:customStyle="1" w:styleId="WW8Num34z4">
    <w:name w:val="WW8Num34z4"/>
    <w:rsid w:val="00385F33"/>
  </w:style>
  <w:style w:type="character" w:customStyle="1" w:styleId="WW8Num34z5">
    <w:name w:val="WW8Num34z5"/>
    <w:rsid w:val="00385F33"/>
  </w:style>
  <w:style w:type="character" w:customStyle="1" w:styleId="WW8Num34z6">
    <w:name w:val="WW8Num34z6"/>
    <w:rsid w:val="00385F33"/>
  </w:style>
  <w:style w:type="character" w:customStyle="1" w:styleId="WW8Num34z7">
    <w:name w:val="WW8Num34z7"/>
    <w:rsid w:val="00385F33"/>
  </w:style>
  <w:style w:type="character" w:customStyle="1" w:styleId="WW8Num34z8">
    <w:name w:val="WW8Num34z8"/>
    <w:rsid w:val="00385F33"/>
  </w:style>
  <w:style w:type="character" w:customStyle="1" w:styleId="WW8Num35z0">
    <w:name w:val="WW8Num35z0"/>
    <w:rsid w:val="00385F33"/>
    <w:rPr>
      <w:rFonts w:ascii="Symbol" w:hAnsi="Symbol" w:cs="Symbol" w:hint="default"/>
    </w:rPr>
  </w:style>
  <w:style w:type="character" w:customStyle="1" w:styleId="WW8Num35z1">
    <w:name w:val="WW8Num35z1"/>
    <w:rsid w:val="00385F33"/>
    <w:rPr>
      <w:rFonts w:ascii="Courier New" w:hAnsi="Courier New" w:cs="Courier New" w:hint="default"/>
    </w:rPr>
  </w:style>
  <w:style w:type="character" w:customStyle="1" w:styleId="WW8Num35z2">
    <w:name w:val="WW8Num35z2"/>
    <w:rsid w:val="00385F33"/>
    <w:rPr>
      <w:rFonts w:ascii="Wingdings" w:hAnsi="Wingdings" w:cs="Wingdings" w:hint="default"/>
    </w:rPr>
  </w:style>
  <w:style w:type="character" w:customStyle="1" w:styleId="WW8Num36z0">
    <w:name w:val="WW8Num36z0"/>
    <w:rsid w:val="00385F33"/>
    <w:rPr>
      <w:sz w:val="24"/>
      <w:szCs w:val="24"/>
    </w:rPr>
  </w:style>
  <w:style w:type="character" w:customStyle="1" w:styleId="WW8Num36z1">
    <w:name w:val="WW8Num36z1"/>
    <w:rsid w:val="00385F33"/>
  </w:style>
  <w:style w:type="character" w:customStyle="1" w:styleId="WW8Num36z2">
    <w:name w:val="WW8Num36z2"/>
    <w:rsid w:val="00385F33"/>
  </w:style>
  <w:style w:type="character" w:customStyle="1" w:styleId="WW8Num36z3">
    <w:name w:val="WW8Num36z3"/>
    <w:rsid w:val="00385F33"/>
  </w:style>
  <w:style w:type="character" w:customStyle="1" w:styleId="WW8Num36z4">
    <w:name w:val="WW8Num36z4"/>
    <w:rsid w:val="00385F33"/>
  </w:style>
  <w:style w:type="character" w:customStyle="1" w:styleId="WW8Num36z5">
    <w:name w:val="WW8Num36z5"/>
    <w:rsid w:val="00385F33"/>
  </w:style>
  <w:style w:type="character" w:customStyle="1" w:styleId="WW8Num36z6">
    <w:name w:val="WW8Num36z6"/>
    <w:rsid w:val="00385F33"/>
  </w:style>
  <w:style w:type="character" w:customStyle="1" w:styleId="WW8Num36z7">
    <w:name w:val="WW8Num36z7"/>
    <w:rsid w:val="00385F33"/>
  </w:style>
  <w:style w:type="character" w:customStyle="1" w:styleId="WW8Num36z8">
    <w:name w:val="WW8Num36z8"/>
    <w:rsid w:val="00385F33"/>
  </w:style>
  <w:style w:type="character" w:customStyle="1" w:styleId="WW8Num37z0">
    <w:name w:val="WW8Num37z0"/>
    <w:rsid w:val="00385F33"/>
    <w:rPr>
      <w:rFonts w:cs="Times New Roman" w:hint="default"/>
    </w:rPr>
  </w:style>
  <w:style w:type="character" w:customStyle="1" w:styleId="WW8Num37z1">
    <w:name w:val="WW8Num37z1"/>
    <w:rsid w:val="00385F33"/>
    <w:rPr>
      <w:rFonts w:cs="Times New Roman" w:hint="default"/>
      <w:b w:val="0"/>
    </w:rPr>
  </w:style>
  <w:style w:type="character" w:customStyle="1" w:styleId="WW8Num37z2">
    <w:name w:val="WW8Num37z2"/>
    <w:rsid w:val="00385F33"/>
    <w:rPr>
      <w:rFonts w:cs="Times New Roman"/>
    </w:rPr>
  </w:style>
  <w:style w:type="character" w:customStyle="1" w:styleId="WW8Num38z0">
    <w:name w:val="WW8Num38z0"/>
    <w:rsid w:val="00385F33"/>
    <w:rPr>
      <w:rFonts w:cs="Times New Roman"/>
    </w:rPr>
  </w:style>
  <w:style w:type="character" w:customStyle="1" w:styleId="WW8Num39z0">
    <w:name w:val="WW8Num39z0"/>
    <w:rsid w:val="00385F33"/>
    <w:rPr>
      <w:rFonts w:hint="default"/>
    </w:rPr>
  </w:style>
  <w:style w:type="character" w:customStyle="1" w:styleId="WW8Num39z1">
    <w:name w:val="WW8Num39z1"/>
    <w:rsid w:val="00385F33"/>
  </w:style>
  <w:style w:type="character" w:customStyle="1" w:styleId="WW8Num39z2">
    <w:name w:val="WW8Num39z2"/>
    <w:rsid w:val="00385F33"/>
  </w:style>
  <w:style w:type="character" w:customStyle="1" w:styleId="WW8Num39z3">
    <w:name w:val="WW8Num39z3"/>
    <w:rsid w:val="00385F33"/>
  </w:style>
  <w:style w:type="character" w:customStyle="1" w:styleId="WW8Num39z4">
    <w:name w:val="WW8Num39z4"/>
    <w:rsid w:val="00385F33"/>
  </w:style>
  <w:style w:type="character" w:customStyle="1" w:styleId="WW8Num39z5">
    <w:name w:val="WW8Num39z5"/>
    <w:rsid w:val="00385F33"/>
  </w:style>
  <w:style w:type="character" w:customStyle="1" w:styleId="WW8Num39z6">
    <w:name w:val="WW8Num39z6"/>
    <w:rsid w:val="00385F33"/>
  </w:style>
  <w:style w:type="character" w:customStyle="1" w:styleId="WW8Num39z7">
    <w:name w:val="WW8Num39z7"/>
    <w:rsid w:val="00385F33"/>
  </w:style>
  <w:style w:type="character" w:customStyle="1" w:styleId="WW8Num39z8">
    <w:name w:val="WW8Num39z8"/>
    <w:rsid w:val="00385F33"/>
  </w:style>
  <w:style w:type="character" w:customStyle="1" w:styleId="WW8Num40z0">
    <w:name w:val="WW8Num40z0"/>
    <w:rsid w:val="00385F33"/>
    <w:rPr>
      <w:color w:val="auto"/>
      <w:sz w:val="24"/>
      <w:szCs w:val="24"/>
    </w:rPr>
  </w:style>
  <w:style w:type="character" w:customStyle="1" w:styleId="WW8Num40z1">
    <w:name w:val="WW8Num40z1"/>
    <w:rsid w:val="00385F33"/>
  </w:style>
  <w:style w:type="character" w:customStyle="1" w:styleId="WW8Num40z2">
    <w:name w:val="WW8Num40z2"/>
    <w:rsid w:val="00385F33"/>
  </w:style>
  <w:style w:type="character" w:customStyle="1" w:styleId="WW8Num40z3">
    <w:name w:val="WW8Num40z3"/>
    <w:rsid w:val="00385F33"/>
  </w:style>
  <w:style w:type="character" w:customStyle="1" w:styleId="WW8Num40z4">
    <w:name w:val="WW8Num40z4"/>
    <w:rsid w:val="00385F33"/>
  </w:style>
  <w:style w:type="character" w:customStyle="1" w:styleId="WW8Num40z5">
    <w:name w:val="WW8Num40z5"/>
    <w:rsid w:val="00385F33"/>
  </w:style>
  <w:style w:type="character" w:customStyle="1" w:styleId="WW8Num40z6">
    <w:name w:val="WW8Num40z6"/>
    <w:rsid w:val="00385F33"/>
  </w:style>
  <w:style w:type="character" w:customStyle="1" w:styleId="WW8Num40z7">
    <w:name w:val="WW8Num40z7"/>
    <w:rsid w:val="00385F33"/>
  </w:style>
  <w:style w:type="character" w:customStyle="1" w:styleId="WW8Num40z8">
    <w:name w:val="WW8Num40z8"/>
    <w:rsid w:val="00385F33"/>
  </w:style>
  <w:style w:type="character" w:customStyle="1" w:styleId="WW8Num41z0">
    <w:name w:val="WW8Num41z0"/>
    <w:rsid w:val="00385F33"/>
    <w:rPr>
      <w:sz w:val="24"/>
      <w:szCs w:val="24"/>
    </w:rPr>
  </w:style>
  <w:style w:type="character" w:customStyle="1" w:styleId="WW8Num41z1">
    <w:name w:val="WW8Num41z1"/>
    <w:rsid w:val="00385F33"/>
  </w:style>
  <w:style w:type="character" w:customStyle="1" w:styleId="WW8Num41z2">
    <w:name w:val="WW8Num41z2"/>
    <w:rsid w:val="00385F33"/>
  </w:style>
  <w:style w:type="character" w:customStyle="1" w:styleId="WW8Num41z3">
    <w:name w:val="WW8Num41z3"/>
    <w:rsid w:val="00385F33"/>
  </w:style>
  <w:style w:type="character" w:customStyle="1" w:styleId="WW8Num41z4">
    <w:name w:val="WW8Num41z4"/>
    <w:rsid w:val="00385F33"/>
  </w:style>
  <w:style w:type="character" w:customStyle="1" w:styleId="WW8Num41z5">
    <w:name w:val="WW8Num41z5"/>
    <w:rsid w:val="00385F33"/>
  </w:style>
  <w:style w:type="character" w:customStyle="1" w:styleId="WW8Num41z6">
    <w:name w:val="WW8Num41z6"/>
    <w:rsid w:val="00385F33"/>
  </w:style>
  <w:style w:type="character" w:customStyle="1" w:styleId="WW8Num41z7">
    <w:name w:val="WW8Num41z7"/>
    <w:rsid w:val="00385F33"/>
  </w:style>
  <w:style w:type="character" w:customStyle="1" w:styleId="WW8Num41z8">
    <w:name w:val="WW8Num41z8"/>
    <w:rsid w:val="00385F33"/>
  </w:style>
  <w:style w:type="character" w:customStyle="1" w:styleId="WW8Num42z0">
    <w:name w:val="WW8Num42z0"/>
    <w:rsid w:val="00385F33"/>
    <w:rPr>
      <w:rFonts w:cs="Times New Roman"/>
      <w:sz w:val="24"/>
      <w:szCs w:val="24"/>
    </w:rPr>
  </w:style>
  <w:style w:type="character" w:customStyle="1" w:styleId="WW8Num43z0">
    <w:name w:val="WW8Num43z0"/>
    <w:rsid w:val="00385F33"/>
    <w:rPr>
      <w:rFonts w:cs="Times New Roman"/>
      <w:sz w:val="24"/>
      <w:szCs w:val="24"/>
    </w:rPr>
  </w:style>
  <w:style w:type="character" w:customStyle="1" w:styleId="WW8Num44z0">
    <w:name w:val="WW8Num44z0"/>
    <w:rsid w:val="00385F33"/>
    <w:rPr>
      <w:sz w:val="24"/>
      <w:szCs w:val="24"/>
    </w:rPr>
  </w:style>
  <w:style w:type="character" w:customStyle="1" w:styleId="WW8Num44z1">
    <w:name w:val="WW8Num44z1"/>
    <w:rsid w:val="00385F33"/>
  </w:style>
  <w:style w:type="character" w:customStyle="1" w:styleId="WW8Num44z2">
    <w:name w:val="WW8Num44z2"/>
    <w:rsid w:val="00385F33"/>
  </w:style>
  <w:style w:type="character" w:customStyle="1" w:styleId="WW8Num44z3">
    <w:name w:val="WW8Num44z3"/>
    <w:rsid w:val="00385F33"/>
  </w:style>
  <w:style w:type="character" w:customStyle="1" w:styleId="WW8Num44z4">
    <w:name w:val="WW8Num44z4"/>
    <w:rsid w:val="00385F33"/>
  </w:style>
  <w:style w:type="character" w:customStyle="1" w:styleId="WW8Num44z5">
    <w:name w:val="WW8Num44z5"/>
    <w:rsid w:val="00385F33"/>
  </w:style>
  <w:style w:type="character" w:customStyle="1" w:styleId="WW8Num44z6">
    <w:name w:val="WW8Num44z6"/>
    <w:rsid w:val="00385F33"/>
  </w:style>
  <w:style w:type="character" w:customStyle="1" w:styleId="WW8Num44z7">
    <w:name w:val="WW8Num44z7"/>
    <w:rsid w:val="00385F33"/>
  </w:style>
  <w:style w:type="character" w:customStyle="1" w:styleId="WW8Num44z8">
    <w:name w:val="WW8Num44z8"/>
    <w:rsid w:val="00385F33"/>
  </w:style>
  <w:style w:type="character" w:customStyle="1" w:styleId="WW8Num45z0">
    <w:name w:val="WW8Num45z0"/>
    <w:rsid w:val="00385F33"/>
    <w:rPr>
      <w:rFonts w:cs="Times New Roman" w:hint="default"/>
    </w:rPr>
  </w:style>
  <w:style w:type="character" w:customStyle="1" w:styleId="WW8Num45z1">
    <w:name w:val="WW8Num45z1"/>
    <w:rsid w:val="00385F33"/>
    <w:rPr>
      <w:rFonts w:cs="Times New Roman"/>
    </w:rPr>
  </w:style>
  <w:style w:type="character" w:customStyle="1" w:styleId="WW8Num46z0">
    <w:name w:val="WW8Num46z0"/>
    <w:rsid w:val="00385F33"/>
  </w:style>
  <w:style w:type="character" w:customStyle="1" w:styleId="WW8Num46z1">
    <w:name w:val="WW8Num46z1"/>
    <w:rsid w:val="00385F33"/>
    <w:rPr>
      <w:rFonts w:cs="Times New Roman"/>
    </w:rPr>
  </w:style>
  <w:style w:type="character" w:customStyle="1" w:styleId="WW8Num47z0">
    <w:name w:val="WW8Num47z0"/>
    <w:rsid w:val="00385F33"/>
  </w:style>
  <w:style w:type="character" w:customStyle="1" w:styleId="WW8Num47z1">
    <w:name w:val="WW8Num47z1"/>
    <w:rsid w:val="00385F33"/>
  </w:style>
  <w:style w:type="character" w:customStyle="1" w:styleId="WW8Num47z2">
    <w:name w:val="WW8Num47z2"/>
    <w:rsid w:val="00385F33"/>
  </w:style>
  <w:style w:type="character" w:customStyle="1" w:styleId="WW8Num47z3">
    <w:name w:val="WW8Num47z3"/>
    <w:rsid w:val="00385F33"/>
  </w:style>
  <w:style w:type="character" w:customStyle="1" w:styleId="WW8Num47z4">
    <w:name w:val="WW8Num47z4"/>
    <w:rsid w:val="00385F33"/>
  </w:style>
  <w:style w:type="character" w:customStyle="1" w:styleId="WW8Num47z5">
    <w:name w:val="WW8Num47z5"/>
    <w:rsid w:val="00385F33"/>
  </w:style>
  <w:style w:type="character" w:customStyle="1" w:styleId="WW8Num47z6">
    <w:name w:val="WW8Num47z6"/>
    <w:rsid w:val="00385F33"/>
  </w:style>
  <w:style w:type="character" w:customStyle="1" w:styleId="WW8Num47z7">
    <w:name w:val="WW8Num47z7"/>
    <w:rsid w:val="00385F33"/>
  </w:style>
  <w:style w:type="character" w:customStyle="1" w:styleId="WW8Num47z8">
    <w:name w:val="WW8Num47z8"/>
    <w:rsid w:val="00385F33"/>
  </w:style>
  <w:style w:type="character" w:customStyle="1" w:styleId="WW8Num48z0">
    <w:name w:val="WW8Num48z0"/>
    <w:rsid w:val="00385F33"/>
    <w:rPr>
      <w:rFonts w:cs="Times New Roman"/>
    </w:rPr>
  </w:style>
  <w:style w:type="character" w:customStyle="1" w:styleId="WW8Num49z0">
    <w:name w:val="WW8Num49z0"/>
    <w:rsid w:val="00385F33"/>
    <w:rPr>
      <w:rFonts w:hint="default"/>
    </w:rPr>
  </w:style>
  <w:style w:type="character" w:customStyle="1" w:styleId="WW8Num49z1">
    <w:name w:val="WW8Num49z1"/>
    <w:rsid w:val="00385F33"/>
  </w:style>
  <w:style w:type="character" w:customStyle="1" w:styleId="WW8Num49z2">
    <w:name w:val="WW8Num49z2"/>
    <w:rsid w:val="00385F33"/>
  </w:style>
  <w:style w:type="character" w:customStyle="1" w:styleId="WW8Num49z3">
    <w:name w:val="WW8Num49z3"/>
    <w:rsid w:val="00385F33"/>
  </w:style>
  <w:style w:type="character" w:customStyle="1" w:styleId="WW8Num49z4">
    <w:name w:val="WW8Num49z4"/>
    <w:rsid w:val="00385F33"/>
  </w:style>
  <w:style w:type="character" w:customStyle="1" w:styleId="WW8Num49z5">
    <w:name w:val="WW8Num49z5"/>
    <w:rsid w:val="00385F33"/>
  </w:style>
  <w:style w:type="character" w:customStyle="1" w:styleId="WW8Num49z6">
    <w:name w:val="WW8Num49z6"/>
    <w:rsid w:val="00385F33"/>
  </w:style>
  <w:style w:type="character" w:customStyle="1" w:styleId="WW8Num49z7">
    <w:name w:val="WW8Num49z7"/>
    <w:rsid w:val="00385F33"/>
  </w:style>
  <w:style w:type="character" w:customStyle="1" w:styleId="WW8Num49z8">
    <w:name w:val="WW8Num49z8"/>
    <w:rsid w:val="00385F33"/>
  </w:style>
  <w:style w:type="character" w:customStyle="1" w:styleId="WW8Num50z0">
    <w:name w:val="WW8Num50z0"/>
    <w:rsid w:val="00385F33"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  <w:rsid w:val="00385F33"/>
    <w:rPr>
      <w:rFonts w:cs="Times New Roman"/>
    </w:rPr>
  </w:style>
  <w:style w:type="character" w:customStyle="1" w:styleId="WW8Num51z0">
    <w:name w:val="WW8Num51z0"/>
    <w:rsid w:val="00385F33"/>
    <w:rPr>
      <w:color w:val="auto"/>
      <w:sz w:val="24"/>
      <w:szCs w:val="24"/>
      <w:shd w:val="clear" w:color="auto" w:fill="FFFFFF"/>
    </w:rPr>
  </w:style>
  <w:style w:type="character" w:customStyle="1" w:styleId="WW8Num51z1">
    <w:name w:val="WW8Num51z1"/>
    <w:rsid w:val="00385F33"/>
  </w:style>
  <w:style w:type="character" w:customStyle="1" w:styleId="WW8Num51z2">
    <w:name w:val="WW8Num51z2"/>
    <w:rsid w:val="00385F33"/>
  </w:style>
  <w:style w:type="character" w:customStyle="1" w:styleId="WW8Num51z3">
    <w:name w:val="WW8Num51z3"/>
    <w:rsid w:val="00385F33"/>
  </w:style>
  <w:style w:type="character" w:customStyle="1" w:styleId="WW8Num51z4">
    <w:name w:val="WW8Num51z4"/>
    <w:rsid w:val="00385F33"/>
  </w:style>
  <w:style w:type="character" w:customStyle="1" w:styleId="WW8Num51z5">
    <w:name w:val="WW8Num51z5"/>
    <w:rsid w:val="00385F33"/>
  </w:style>
  <w:style w:type="character" w:customStyle="1" w:styleId="WW8Num51z6">
    <w:name w:val="WW8Num51z6"/>
    <w:rsid w:val="00385F33"/>
  </w:style>
  <w:style w:type="character" w:customStyle="1" w:styleId="WW8Num51z7">
    <w:name w:val="WW8Num51z7"/>
    <w:rsid w:val="00385F33"/>
  </w:style>
  <w:style w:type="character" w:customStyle="1" w:styleId="WW8Num51z8">
    <w:name w:val="WW8Num51z8"/>
    <w:rsid w:val="00385F33"/>
  </w:style>
  <w:style w:type="character" w:customStyle="1" w:styleId="WW8Num52z0">
    <w:name w:val="WW8Num52z0"/>
    <w:rsid w:val="00385F33"/>
    <w:rPr>
      <w:rFonts w:cs="Times New Roman" w:hint="default"/>
      <w:sz w:val="24"/>
      <w:szCs w:val="24"/>
    </w:rPr>
  </w:style>
  <w:style w:type="character" w:customStyle="1" w:styleId="WW8Num52z1">
    <w:name w:val="WW8Num52z1"/>
    <w:rsid w:val="00385F33"/>
  </w:style>
  <w:style w:type="character" w:customStyle="1" w:styleId="WW8Num52z2">
    <w:name w:val="WW8Num52z2"/>
    <w:rsid w:val="00385F33"/>
  </w:style>
  <w:style w:type="character" w:customStyle="1" w:styleId="WW8Num52z3">
    <w:name w:val="WW8Num52z3"/>
    <w:rsid w:val="00385F33"/>
  </w:style>
  <w:style w:type="character" w:customStyle="1" w:styleId="WW8Num52z4">
    <w:name w:val="WW8Num52z4"/>
    <w:rsid w:val="00385F33"/>
  </w:style>
  <w:style w:type="character" w:customStyle="1" w:styleId="WW8Num52z5">
    <w:name w:val="WW8Num52z5"/>
    <w:rsid w:val="00385F33"/>
  </w:style>
  <w:style w:type="character" w:customStyle="1" w:styleId="WW8Num52z6">
    <w:name w:val="WW8Num52z6"/>
    <w:rsid w:val="00385F33"/>
  </w:style>
  <w:style w:type="character" w:customStyle="1" w:styleId="WW8Num52z7">
    <w:name w:val="WW8Num52z7"/>
    <w:rsid w:val="00385F33"/>
  </w:style>
  <w:style w:type="character" w:customStyle="1" w:styleId="WW8Num52z8">
    <w:name w:val="WW8Num52z8"/>
    <w:rsid w:val="00385F33"/>
  </w:style>
  <w:style w:type="character" w:customStyle="1" w:styleId="WW8Num53z0">
    <w:name w:val="WW8Num53z0"/>
    <w:rsid w:val="00385F33"/>
    <w:rPr>
      <w:rFonts w:cs="Times New Roman"/>
    </w:rPr>
  </w:style>
  <w:style w:type="character" w:customStyle="1" w:styleId="WW8Num54z0">
    <w:name w:val="WW8Num54z0"/>
    <w:rsid w:val="00385F33"/>
    <w:rPr>
      <w:color w:val="auto"/>
      <w:sz w:val="24"/>
      <w:szCs w:val="24"/>
    </w:rPr>
  </w:style>
  <w:style w:type="character" w:customStyle="1" w:styleId="WW8Num54z1">
    <w:name w:val="WW8Num54z1"/>
    <w:rsid w:val="00385F33"/>
  </w:style>
  <w:style w:type="character" w:customStyle="1" w:styleId="WW8Num54z2">
    <w:name w:val="WW8Num54z2"/>
    <w:rsid w:val="00385F33"/>
  </w:style>
  <w:style w:type="character" w:customStyle="1" w:styleId="WW8Num54z3">
    <w:name w:val="WW8Num54z3"/>
    <w:rsid w:val="00385F33"/>
  </w:style>
  <w:style w:type="character" w:customStyle="1" w:styleId="WW8Num54z4">
    <w:name w:val="WW8Num54z4"/>
    <w:rsid w:val="00385F33"/>
  </w:style>
  <w:style w:type="character" w:customStyle="1" w:styleId="WW8Num54z5">
    <w:name w:val="WW8Num54z5"/>
    <w:rsid w:val="00385F33"/>
  </w:style>
  <w:style w:type="character" w:customStyle="1" w:styleId="WW8Num54z6">
    <w:name w:val="WW8Num54z6"/>
    <w:rsid w:val="00385F33"/>
  </w:style>
  <w:style w:type="character" w:customStyle="1" w:styleId="WW8Num54z7">
    <w:name w:val="WW8Num54z7"/>
    <w:rsid w:val="00385F33"/>
  </w:style>
  <w:style w:type="character" w:customStyle="1" w:styleId="WW8Num54z8">
    <w:name w:val="WW8Num54z8"/>
    <w:rsid w:val="00385F33"/>
  </w:style>
  <w:style w:type="character" w:customStyle="1" w:styleId="WW8Num55z0">
    <w:name w:val="WW8Num55z0"/>
    <w:rsid w:val="00385F33"/>
    <w:rPr>
      <w:rFonts w:cs="Times New Roman"/>
      <w:sz w:val="24"/>
      <w:szCs w:val="24"/>
    </w:rPr>
  </w:style>
  <w:style w:type="character" w:customStyle="1" w:styleId="WW8Num55z1">
    <w:name w:val="WW8Num55z1"/>
    <w:rsid w:val="00385F33"/>
    <w:rPr>
      <w:rFonts w:cs="Times New Roman" w:hint="default"/>
      <w:b w:val="0"/>
    </w:rPr>
  </w:style>
  <w:style w:type="character" w:customStyle="1" w:styleId="WW8Num56z0">
    <w:name w:val="WW8Num56z0"/>
    <w:rsid w:val="00385F33"/>
    <w:rPr>
      <w:rFonts w:cs="Times New Roman" w:hint="default"/>
      <w:sz w:val="24"/>
      <w:szCs w:val="24"/>
    </w:rPr>
  </w:style>
  <w:style w:type="character" w:customStyle="1" w:styleId="WW8Num56z2">
    <w:name w:val="WW8Num56z2"/>
    <w:rsid w:val="00385F33"/>
    <w:rPr>
      <w:rFonts w:cs="Times New Roman"/>
    </w:rPr>
  </w:style>
  <w:style w:type="character" w:customStyle="1" w:styleId="WW8Num57z0">
    <w:name w:val="WW8Num57z0"/>
    <w:rsid w:val="00385F33"/>
    <w:rPr>
      <w:color w:val="auto"/>
      <w:sz w:val="24"/>
      <w:szCs w:val="24"/>
    </w:rPr>
  </w:style>
  <w:style w:type="character" w:customStyle="1" w:styleId="WW8Num57z1">
    <w:name w:val="WW8Num57z1"/>
    <w:rsid w:val="00385F33"/>
  </w:style>
  <w:style w:type="character" w:customStyle="1" w:styleId="WW8Num57z2">
    <w:name w:val="WW8Num57z2"/>
    <w:rsid w:val="00385F33"/>
  </w:style>
  <w:style w:type="character" w:customStyle="1" w:styleId="WW8Num57z3">
    <w:name w:val="WW8Num57z3"/>
    <w:rsid w:val="00385F33"/>
  </w:style>
  <w:style w:type="character" w:customStyle="1" w:styleId="WW8Num57z4">
    <w:name w:val="WW8Num57z4"/>
    <w:rsid w:val="00385F33"/>
  </w:style>
  <w:style w:type="character" w:customStyle="1" w:styleId="WW8Num57z5">
    <w:name w:val="WW8Num57z5"/>
    <w:rsid w:val="00385F33"/>
  </w:style>
  <w:style w:type="character" w:customStyle="1" w:styleId="WW8Num57z6">
    <w:name w:val="WW8Num57z6"/>
    <w:rsid w:val="00385F33"/>
  </w:style>
  <w:style w:type="character" w:customStyle="1" w:styleId="WW8Num57z7">
    <w:name w:val="WW8Num57z7"/>
    <w:rsid w:val="00385F33"/>
  </w:style>
  <w:style w:type="character" w:customStyle="1" w:styleId="WW8Num57z8">
    <w:name w:val="WW8Num57z8"/>
    <w:rsid w:val="00385F33"/>
  </w:style>
  <w:style w:type="character" w:customStyle="1" w:styleId="WW8Num58z0">
    <w:name w:val="WW8Num58z0"/>
    <w:rsid w:val="00385F33"/>
    <w:rPr>
      <w:rFonts w:cs="Times New Roman"/>
    </w:rPr>
  </w:style>
  <w:style w:type="character" w:customStyle="1" w:styleId="WW8Num59z0">
    <w:name w:val="WW8Num59z0"/>
    <w:rsid w:val="00385F33"/>
    <w:rPr>
      <w:rFonts w:ascii="Symbol" w:hAnsi="Symbol" w:cs="Symbol" w:hint="default"/>
      <w:color w:val="auto"/>
      <w:sz w:val="24"/>
      <w:szCs w:val="24"/>
    </w:rPr>
  </w:style>
  <w:style w:type="character" w:customStyle="1" w:styleId="WW8Num59z1">
    <w:name w:val="WW8Num59z1"/>
    <w:rsid w:val="00385F33"/>
    <w:rPr>
      <w:rFonts w:cs="Times New Roman"/>
    </w:rPr>
  </w:style>
  <w:style w:type="character" w:customStyle="1" w:styleId="WW8Num60z0">
    <w:name w:val="WW8Num60z0"/>
    <w:rsid w:val="00385F33"/>
    <w:rPr>
      <w:rFonts w:cs="Times New Roman"/>
    </w:rPr>
  </w:style>
  <w:style w:type="character" w:customStyle="1" w:styleId="WW8Num61z0">
    <w:name w:val="WW8Num61z0"/>
    <w:rsid w:val="00385F33"/>
    <w:rPr>
      <w:rFonts w:cs="Times New Roman"/>
    </w:rPr>
  </w:style>
  <w:style w:type="character" w:customStyle="1" w:styleId="WW8Num62z0">
    <w:name w:val="WW8Num62z0"/>
    <w:rsid w:val="00385F33"/>
    <w:rPr>
      <w:rFonts w:cs="Times New Roman"/>
      <w:sz w:val="24"/>
      <w:szCs w:val="24"/>
    </w:rPr>
  </w:style>
  <w:style w:type="character" w:customStyle="1" w:styleId="WW8Num63z0">
    <w:name w:val="WW8Num63z0"/>
    <w:rsid w:val="00385F33"/>
    <w:rPr>
      <w:rFonts w:cs="Times New Roman"/>
    </w:rPr>
  </w:style>
  <w:style w:type="character" w:customStyle="1" w:styleId="WW8Num64z0">
    <w:name w:val="WW8Num64z0"/>
    <w:rsid w:val="00385F33"/>
    <w:rPr>
      <w:b w:val="0"/>
      <w:bCs/>
      <w:i w:val="0"/>
      <w:sz w:val="24"/>
      <w:szCs w:val="24"/>
    </w:rPr>
  </w:style>
  <w:style w:type="character" w:customStyle="1" w:styleId="WW8Num64z1">
    <w:name w:val="WW8Num64z1"/>
    <w:rsid w:val="00385F33"/>
  </w:style>
  <w:style w:type="character" w:customStyle="1" w:styleId="WW8Num64z2">
    <w:name w:val="WW8Num64z2"/>
    <w:rsid w:val="00385F33"/>
  </w:style>
  <w:style w:type="character" w:customStyle="1" w:styleId="WW8Num64z3">
    <w:name w:val="WW8Num64z3"/>
    <w:rsid w:val="00385F33"/>
  </w:style>
  <w:style w:type="character" w:customStyle="1" w:styleId="WW8Num64z4">
    <w:name w:val="WW8Num64z4"/>
    <w:rsid w:val="00385F33"/>
  </w:style>
  <w:style w:type="character" w:customStyle="1" w:styleId="WW8Num64z5">
    <w:name w:val="WW8Num64z5"/>
    <w:rsid w:val="00385F33"/>
  </w:style>
  <w:style w:type="character" w:customStyle="1" w:styleId="WW8Num64z6">
    <w:name w:val="WW8Num64z6"/>
    <w:rsid w:val="00385F33"/>
  </w:style>
  <w:style w:type="character" w:customStyle="1" w:styleId="WW8Num64z7">
    <w:name w:val="WW8Num64z7"/>
    <w:rsid w:val="00385F33"/>
  </w:style>
  <w:style w:type="character" w:customStyle="1" w:styleId="WW8Num64z8">
    <w:name w:val="WW8Num64z8"/>
    <w:rsid w:val="00385F33"/>
  </w:style>
  <w:style w:type="character" w:customStyle="1" w:styleId="12">
    <w:name w:val="Основной шрифт абзаца1"/>
    <w:rsid w:val="00385F33"/>
  </w:style>
  <w:style w:type="character" w:customStyle="1" w:styleId="a3">
    <w:name w:val="Текст выноски Знак"/>
    <w:rsid w:val="00385F33"/>
    <w:rPr>
      <w:rFonts w:ascii="Tahoma" w:hAnsi="Tahoma" w:cs="Times New Roman"/>
      <w:sz w:val="16"/>
    </w:rPr>
  </w:style>
  <w:style w:type="character" w:customStyle="1" w:styleId="a4">
    <w:name w:val="Заголовок Знак"/>
    <w:rsid w:val="00385F33"/>
    <w:rPr>
      <w:rFonts w:ascii="Times New Roman" w:eastAsia="SimSun" w:hAnsi="Times New Roman" w:cs="Times New Roman"/>
      <w:b/>
      <w:sz w:val="28"/>
      <w:lang w:val="x-none"/>
    </w:rPr>
  </w:style>
  <w:style w:type="character" w:customStyle="1" w:styleId="a5">
    <w:name w:val="Подзаголовок Знак"/>
    <w:rsid w:val="00385F33"/>
    <w:rPr>
      <w:rFonts w:ascii="Arial" w:hAnsi="Arial" w:cs="Times New Roman"/>
      <w:sz w:val="20"/>
      <w:lang w:val="x-none"/>
    </w:rPr>
  </w:style>
  <w:style w:type="character" w:styleId="a6">
    <w:name w:val="Hyperlink"/>
    <w:uiPriority w:val="99"/>
    <w:rsid w:val="00385F33"/>
    <w:rPr>
      <w:rFonts w:cs="Times New Roman"/>
      <w:color w:val="0000FF"/>
      <w:u w:val="single"/>
    </w:rPr>
  </w:style>
  <w:style w:type="character" w:customStyle="1" w:styleId="a7">
    <w:name w:val="Нижний колонтитул Знак"/>
    <w:rsid w:val="00385F33"/>
    <w:rPr>
      <w:rFonts w:ascii="Times New Roman" w:hAnsi="Times New Roman" w:cs="Times New Roman"/>
      <w:sz w:val="20"/>
      <w:lang w:val="x-none"/>
    </w:rPr>
  </w:style>
  <w:style w:type="character" w:styleId="a8">
    <w:name w:val="page number"/>
    <w:rsid w:val="00385F33"/>
    <w:rPr>
      <w:rFonts w:cs="Times New Roman"/>
    </w:rPr>
  </w:style>
  <w:style w:type="character" w:customStyle="1" w:styleId="a9">
    <w:name w:val="Верхний колонтитул Знак"/>
    <w:rsid w:val="00385F33"/>
    <w:rPr>
      <w:rFonts w:ascii="Times New Roman" w:hAnsi="Times New Roman" w:cs="Times New Roman"/>
      <w:sz w:val="20"/>
      <w:lang w:val="x-none"/>
    </w:rPr>
  </w:style>
  <w:style w:type="character" w:customStyle="1" w:styleId="FontStyle18">
    <w:name w:val="Font Style18"/>
    <w:rsid w:val="00385F33"/>
    <w:rPr>
      <w:rFonts w:ascii="Times New Roman" w:hAnsi="Times New Roman" w:cs="Times New Roman"/>
      <w:b/>
      <w:sz w:val="24"/>
    </w:rPr>
  </w:style>
  <w:style w:type="character" w:customStyle="1" w:styleId="FontStyle20">
    <w:name w:val="Font Style20"/>
    <w:rsid w:val="00385F33"/>
    <w:rPr>
      <w:rFonts w:ascii="Times New Roman" w:hAnsi="Times New Roman" w:cs="Times New Roman"/>
      <w:i/>
      <w:sz w:val="24"/>
    </w:rPr>
  </w:style>
  <w:style w:type="character" w:customStyle="1" w:styleId="21">
    <w:name w:val="Основной текст 2 Знак"/>
    <w:rsid w:val="00385F33"/>
    <w:rPr>
      <w:rFonts w:ascii="Times New Roman" w:hAnsi="Times New Roman" w:cs="Times New Roman"/>
      <w:sz w:val="20"/>
      <w:lang w:val="x-none"/>
    </w:rPr>
  </w:style>
  <w:style w:type="character" w:customStyle="1" w:styleId="aa">
    <w:name w:val="Основной текст Знак"/>
    <w:rsid w:val="00385F33"/>
    <w:rPr>
      <w:rFonts w:ascii="Times New Roman" w:hAnsi="Times New Roman" w:cs="Times New Roman"/>
      <w:color w:val="000000"/>
      <w:sz w:val="18"/>
      <w:lang w:val="x-none"/>
    </w:rPr>
  </w:style>
  <w:style w:type="character" w:customStyle="1" w:styleId="FootnoteTextChar">
    <w:name w:val="Footnote Text Char"/>
    <w:rsid w:val="00385F33"/>
    <w:rPr>
      <w:rFonts w:ascii="Times New Roman" w:hAnsi="Times New Roman" w:cs="Times New Roman"/>
    </w:rPr>
  </w:style>
  <w:style w:type="character" w:customStyle="1" w:styleId="ab">
    <w:name w:val="Текст сноски Знак"/>
    <w:rsid w:val="00385F33"/>
    <w:rPr>
      <w:rFonts w:ascii="Times New Roman" w:hAnsi="Times New Roman" w:cs="Times New Roman"/>
      <w:color w:val="000000"/>
      <w:sz w:val="20"/>
      <w:szCs w:val="20"/>
    </w:rPr>
  </w:style>
  <w:style w:type="character" w:customStyle="1" w:styleId="13">
    <w:name w:val="Текст сноски Знак1"/>
    <w:rsid w:val="00385F33"/>
    <w:rPr>
      <w:rFonts w:ascii="Times New Roman" w:hAnsi="Times New Roman" w:cs="Times New Roman"/>
      <w:color w:val="000000"/>
      <w:sz w:val="20"/>
      <w:lang w:val="x-none"/>
    </w:rPr>
  </w:style>
  <w:style w:type="character" w:customStyle="1" w:styleId="14">
    <w:name w:val="Верхний колонтитул Знак1"/>
    <w:rsid w:val="00385F33"/>
    <w:rPr>
      <w:rFonts w:ascii="Times New Roman" w:hAnsi="Times New Roman" w:cs="Times New Roman"/>
      <w:color w:val="000000"/>
      <w:sz w:val="18"/>
    </w:rPr>
  </w:style>
  <w:style w:type="character" w:customStyle="1" w:styleId="15">
    <w:name w:val="Нижний колонтитул Знак1"/>
    <w:rsid w:val="00385F33"/>
    <w:rPr>
      <w:rFonts w:ascii="Times New Roman" w:hAnsi="Times New Roman" w:cs="Times New Roman"/>
      <w:color w:val="000000"/>
      <w:sz w:val="18"/>
    </w:rPr>
  </w:style>
  <w:style w:type="character" w:customStyle="1" w:styleId="EndnoteTextChar">
    <w:name w:val="Endnote Text Char"/>
    <w:rsid w:val="00385F33"/>
    <w:rPr>
      <w:rFonts w:ascii="Times New Roman" w:hAnsi="Times New Roman" w:cs="Times New Roman"/>
    </w:rPr>
  </w:style>
  <w:style w:type="character" w:customStyle="1" w:styleId="ac">
    <w:name w:val="Текст концевой сноски Знак"/>
    <w:rsid w:val="00385F33"/>
    <w:rPr>
      <w:rFonts w:ascii="Times New Roman" w:hAnsi="Times New Roman" w:cs="Times New Roman"/>
      <w:color w:val="000000"/>
      <w:sz w:val="20"/>
      <w:szCs w:val="20"/>
    </w:rPr>
  </w:style>
  <w:style w:type="character" w:customStyle="1" w:styleId="16">
    <w:name w:val="Текст концевой сноски Знак1"/>
    <w:rsid w:val="00385F33"/>
    <w:rPr>
      <w:rFonts w:ascii="Times New Roman" w:hAnsi="Times New Roman" w:cs="Times New Roman"/>
      <w:color w:val="000000"/>
      <w:sz w:val="20"/>
      <w:lang w:val="x-none"/>
    </w:rPr>
  </w:style>
  <w:style w:type="character" w:customStyle="1" w:styleId="17">
    <w:name w:val="Основной текст Знак1"/>
    <w:rsid w:val="00385F33"/>
    <w:rPr>
      <w:rFonts w:ascii="Times New Roman" w:hAnsi="Times New Roman" w:cs="Times New Roman"/>
      <w:color w:val="000000"/>
      <w:sz w:val="18"/>
    </w:rPr>
  </w:style>
  <w:style w:type="character" w:customStyle="1" w:styleId="BodyTextIndentChar">
    <w:name w:val="Body Text Indent Char"/>
    <w:rsid w:val="00385F33"/>
    <w:rPr>
      <w:sz w:val="24"/>
    </w:rPr>
  </w:style>
  <w:style w:type="character" w:customStyle="1" w:styleId="18">
    <w:name w:val="Основной текст с отступом Знак1"/>
    <w:rsid w:val="00385F33"/>
    <w:rPr>
      <w:rFonts w:ascii="Times New Roman" w:hAnsi="Times New Roman" w:cs="Times New Roman"/>
      <w:color w:val="000000"/>
      <w:sz w:val="18"/>
      <w:szCs w:val="18"/>
    </w:rPr>
  </w:style>
  <w:style w:type="character" w:customStyle="1" w:styleId="ad">
    <w:name w:val="Основной текст с отступом Знак"/>
    <w:rsid w:val="00385F33"/>
    <w:rPr>
      <w:rFonts w:ascii="Times New Roman" w:hAnsi="Times New Roman" w:cs="Times New Roman"/>
      <w:color w:val="000000"/>
      <w:sz w:val="18"/>
      <w:lang w:val="x-none"/>
    </w:rPr>
  </w:style>
  <w:style w:type="character" w:customStyle="1" w:styleId="BodyText3Char">
    <w:name w:val="Body Text 3 Char"/>
    <w:rsid w:val="00385F33"/>
    <w:rPr>
      <w:rFonts w:ascii="Times New Roman" w:hAnsi="Times New Roman" w:cs="Times New Roman"/>
      <w:b/>
      <w:sz w:val="24"/>
    </w:rPr>
  </w:style>
  <w:style w:type="character" w:customStyle="1" w:styleId="31">
    <w:name w:val="Основной текст 3 Знак"/>
    <w:rsid w:val="00385F33"/>
    <w:rPr>
      <w:rFonts w:ascii="Times New Roman" w:hAnsi="Times New Roman" w:cs="Times New Roman"/>
      <w:color w:val="000000"/>
      <w:sz w:val="16"/>
      <w:szCs w:val="16"/>
    </w:rPr>
  </w:style>
  <w:style w:type="character" w:customStyle="1" w:styleId="310">
    <w:name w:val="Основной текст 3 Знак1"/>
    <w:rsid w:val="00385F33"/>
    <w:rPr>
      <w:rFonts w:ascii="Times New Roman" w:hAnsi="Times New Roman" w:cs="Times New Roman"/>
      <w:color w:val="000000"/>
      <w:sz w:val="16"/>
      <w:lang w:val="x-none"/>
    </w:rPr>
  </w:style>
  <w:style w:type="character" w:customStyle="1" w:styleId="BodyTextIndent2Char">
    <w:name w:val="Body Text Indent 2 Char"/>
    <w:rsid w:val="00385F33"/>
    <w:rPr>
      <w:rFonts w:ascii="Times New Roman" w:hAnsi="Times New Roman" w:cs="Times New Roman"/>
      <w:sz w:val="24"/>
    </w:rPr>
  </w:style>
  <w:style w:type="character" w:customStyle="1" w:styleId="22">
    <w:name w:val="Основной текст с отступом 2 Знак"/>
    <w:rsid w:val="00385F33"/>
    <w:rPr>
      <w:rFonts w:ascii="Times New Roman" w:hAnsi="Times New Roman" w:cs="Times New Roman"/>
      <w:color w:val="000000"/>
      <w:sz w:val="18"/>
      <w:szCs w:val="18"/>
    </w:rPr>
  </w:style>
  <w:style w:type="character" w:customStyle="1" w:styleId="210">
    <w:name w:val="Основной текст с отступом 2 Знак1"/>
    <w:rsid w:val="00385F33"/>
    <w:rPr>
      <w:rFonts w:ascii="Times New Roman" w:hAnsi="Times New Roman" w:cs="Times New Roman"/>
      <w:color w:val="000000"/>
      <w:sz w:val="18"/>
      <w:lang w:val="x-none"/>
    </w:rPr>
  </w:style>
  <w:style w:type="character" w:customStyle="1" w:styleId="BodyTextIndent3Char">
    <w:name w:val="Body Text Indent 3 Char"/>
    <w:rsid w:val="00385F33"/>
    <w:rPr>
      <w:rFonts w:ascii="Times New Roman" w:hAnsi="Times New Roman" w:cs="Times New Roman"/>
      <w:sz w:val="24"/>
    </w:rPr>
  </w:style>
  <w:style w:type="character" w:customStyle="1" w:styleId="32">
    <w:name w:val="Основной текст с отступом 3 Знак"/>
    <w:rsid w:val="00385F33"/>
    <w:rPr>
      <w:rFonts w:ascii="Times New Roman" w:hAnsi="Times New Roman" w:cs="Times New Roman"/>
      <w:color w:val="000000"/>
      <w:sz w:val="16"/>
      <w:szCs w:val="16"/>
    </w:rPr>
  </w:style>
  <w:style w:type="character" w:customStyle="1" w:styleId="311">
    <w:name w:val="Основной текст с отступом 3 Знак1"/>
    <w:rsid w:val="00385F33"/>
    <w:rPr>
      <w:rFonts w:ascii="Times New Roman" w:hAnsi="Times New Roman" w:cs="Times New Roman"/>
      <w:color w:val="000000"/>
      <w:sz w:val="16"/>
      <w:lang w:val="x-none"/>
    </w:rPr>
  </w:style>
  <w:style w:type="character" w:customStyle="1" w:styleId="ae">
    <w:name w:val="Текст Знак"/>
    <w:rsid w:val="00385F33"/>
    <w:rPr>
      <w:rFonts w:ascii="Courier New" w:hAnsi="Courier New" w:cs="Times New Roman"/>
      <w:sz w:val="20"/>
      <w:lang w:val="x-none"/>
    </w:rPr>
  </w:style>
  <w:style w:type="character" w:customStyle="1" w:styleId="af">
    <w:name w:val="Без интервала Знак Знак"/>
    <w:rsid w:val="00385F33"/>
    <w:rPr>
      <w:sz w:val="22"/>
      <w:lang w:val="ru-RU"/>
    </w:rPr>
  </w:style>
  <w:style w:type="character" w:customStyle="1" w:styleId="author1">
    <w:name w:val="author1"/>
    <w:rsid w:val="00385F33"/>
    <w:rPr>
      <w:b/>
      <w:sz w:val="21"/>
    </w:rPr>
  </w:style>
  <w:style w:type="character" w:customStyle="1" w:styleId="FontStyle39">
    <w:name w:val="Font Style39"/>
    <w:rsid w:val="00385F33"/>
    <w:rPr>
      <w:rFonts w:ascii="Times New Roman" w:hAnsi="Times New Roman" w:cs="Times New Roman"/>
      <w:sz w:val="18"/>
    </w:rPr>
  </w:style>
  <w:style w:type="character" w:customStyle="1" w:styleId="FontStyle11">
    <w:name w:val="Font Style11"/>
    <w:rsid w:val="00385F33"/>
    <w:rPr>
      <w:rFonts w:ascii="Times New Roman" w:hAnsi="Times New Roman" w:cs="Times New Roman"/>
      <w:b/>
      <w:sz w:val="22"/>
    </w:rPr>
  </w:style>
  <w:style w:type="character" w:customStyle="1" w:styleId="FontStyle13">
    <w:name w:val="Font Style13"/>
    <w:rsid w:val="00385F33"/>
    <w:rPr>
      <w:rFonts w:ascii="Times New Roman" w:hAnsi="Times New Roman" w:cs="Times New Roman"/>
      <w:b/>
      <w:sz w:val="24"/>
    </w:rPr>
  </w:style>
  <w:style w:type="character" w:customStyle="1" w:styleId="FontStyle14">
    <w:name w:val="Font Style14"/>
    <w:rsid w:val="00385F33"/>
    <w:rPr>
      <w:rFonts w:ascii="Times New Roman" w:hAnsi="Times New Roman" w:cs="Times New Roman"/>
      <w:sz w:val="20"/>
    </w:rPr>
  </w:style>
  <w:style w:type="character" w:customStyle="1" w:styleId="FontStyle16">
    <w:name w:val="Font Style16"/>
    <w:rsid w:val="00385F33"/>
    <w:rPr>
      <w:rFonts w:ascii="Times New Roman" w:hAnsi="Times New Roman" w:cs="Times New Roman"/>
      <w:b/>
      <w:i/>
      <w:sz w:val="24"/>
    </w:rPr>
  </w:style>
  <w:style w:type="character" w:customStyle="1" w:styleId="FontStyle21">
    <w:name w:val="Font Style21"/>
    <w:rsid w:val="00385F33"/>
    <w:rPr>
      <w:rFonts w:ascii="Times New Roman" w:hAnsi="Times New Roman" w:cs="Times New Roman"/>
      <w:b/>
      <w:i/>
      <w:sz w:val="24"/>
    </w:rPr>
  </w:style>
  <w:style w:type="character" w:customStyle="1" w:styleId="FontStyle19">
    <w:name w:val="Font Style19"/>
    <w:rsid w:val="00385F33"/>
    <w:rPr>
      <w:rFonts w:ascii="Times New Roman" w:hAnsi="Times New Roman" w:cs="Times New Roman"/>
      <w:sz w:val="20"/>
    </w:rPr>
  </w:style>
  <w:style w:type="character" w:customStyle="1" w:styleId="FontStyle24">
    <w:name w:val="Font Style24"/>
    <w:rsid w:val="00385F33"/>
    <w:rPr>
      <w:rFonts w:ascii="Times New Roman" w:hAnsi="Times New Roman" w:cs="Times New Roman"/>
      <w:b/>
      <w:spacing w:val="20"/>
      <w:sz w:val="16"/>
    </w:rPr>
  </w:style>
  <w:style w:type="character" w:customStyle="1" w:styleId="apple-converted-space">
    <w:name w:val="apple-converted-space"/>
    <w:rsid w:val="00385F33"/>
    <w:rPr>
      <w:rFonts w:cs="Times New Roman"/>
    </w:rPr>
  </w:style>
  <w:style w:type="character" w:customStyle="1" w:styleId="nomer2">
    <w:name w:val="nomer2"/>
    <w:rsid w:val="00385F33"/>
    <w:rPr>
      <w:rFonts w:cs="Times New Roman"/>
    </w:rPr>
  </w:style>
  <w:style w:type="character" w:customStyle="1" w:styleId="nomer">
    <w:name w:val="nomer"/>
    <w:rsid w:val="00385F33"/>
    <w:rPr>
      <w:rFonts w:cs="Times New Roman"/>
    </w:rPr>
  </w:style>
  <w:style w:type="character" w:customStyle="1" w:styleId="address">
    <w:name w:val="address"/>
    <w:rsid w:val="00385F33"/>
    <w:rPr>
      <w:rFonts w:cs="Times New Roman"/>
    </w:rPr>
  </w:style>
  <w:style w:type="character" w:customStyle="1" w:styleId="fio102">
    <w:name w:val="fio102"/>
    <w:rsid w:val="00385F33"/>
    <w:rPr>
      <w:rFonts w:cs="Times New Roman"/>
    </w:rPr>
  </w:style>
  <w:style w:type="character" w:customStyle="1" w:styleId="fio101">
    <w:name w:val="fio101"/>
    <w:rsid w:val="00385F33"/>
    <w:rPr>
      <w:rFonts w:cs="Times New Roman"/>
    </w:rPr>
  </w:style>
  <w:style w:type="character" w:customStyle="1" w:styleId="fio100">
    <w:name w:val="fio100"/>
    <w:rsid w:val="00385F33"/>
    <w:rPr>
      <w:rFonts w:cs="Times New Roman"/>
    </w:rPr>
  </w:style>
  <w:style w:type="character" w:customStyle="1" w:styleId="fio104">
    <w:name w:val="fio104"/>
    <w:rsid w:val="00385F33"/>
    <w:rPr>
      <w:rFonts w:cs="Times New Roman"/>
    </w:rPr>
  </w:style>
  <w:style w:type="character" w:customStyle="1" w:styleId="s5">
    <w:name w:val="s5"/>
    <w:rsid w:val="00385F33"/>
  </w:style>
  <w:style w:type="character" w:customStyle="1" w:styleId="gray1">
    <w:name w:val="gray1"/>
    <w:rsid w:val="00385F33"/>
    <w:rPr>
      <w:color w:val="6C737F"/>
    </w:rPr>
  </w:style>
  <w:style w:type="character" w:customStyle="1" w:styleId="19">
    <w:name w:val="Основной текст1"/>
    <w:rsid w:val="00385F3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af0">
    <w:name w:val="Основной текст + Полужирный"/>
    <w:rsid w:val="00385F33"/>
    <w:rPr>
      <w:rFonts w:ascii="Times New Roman" w:hAnsi="Times New Roman" w:cs="Times New Roman"/>
      <w:b/>
      <w:bCs/>
      <w:i/>
      <w:iCs/>
      <w:color w:val="00000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TimesNewRoman">
    <w:name w:val="Основной текст + Times New Roman"/>
    <w:rsid w:val="00385F3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af1">
    <w:name w:val="Основной текст_"/>
    <w:rsid w:val="00385F33"/>
    <w:rPr>
      <w:rFonts w:ascii="Franklin Gothic Heavy" w:hAnsi="Franklin Gothic Heavy" w:cs="Franklin Gothic Heavy"/>
      <w:sz w:val="14"/>
      <w:szCs w:val="14"/>
      <w:u w:val="none"/>
    </w:rPr>
  </w:style>
  <w:style w:type="character" w:customStyle="1" w:styleId="TimesNewRoman2">
    <w:name w:val="Основной текст + Times New Roman2"/>
    <w:rsid w:val="00385F33"/>
    <w:rPr>
      <w:rFonts w:ascii="Times New Roman" w:hAnsi="Times New Roman" w:cs="Times New Roman"/>
      <w:b/>
      <w:bCs/>
      <w:color w:val="00000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TimesNewRoman1">
    <w:name w:val="Основной текст + Times New Roman1"/>
    <w:rsid w:val="00385F33"/>
    <w:rPr>
      <w:rFonts w:ascii="Times New Roman" w:hAnsi="Times New Roman" w:cs="Times New Roman"/>
      <w:i/>
      <w:iCs/>
      <w:color w:val="000000"/>
      <w:spacing w:val="-3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a">
    <w:name w:val="Основной текст + Полужирный1"/>
    <w:rsid w:val="00385F33"/>
    <w:rPr>
      <w:rFonts w:ascii="Times New Roman" w:hAnsi="Times New Roman" w:cs="Times New Roman"/>
      <w:b/>
      <w:bCs/>
      <w:color w:val="00000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af2">
    <w:name w:val="Основной текст + Курсив"/>
    <w:rsid w:val="00385F33"/>
    <w:rPr>
      <w:rFonts w:ascii="Times New Roman" w:hAnsi="Times New Roman" w:cs="Times New Roman"/>
      <w:i/>
      <w:iCs/>
      <w:color w:val="000000"/>
      <w:spacing w:val="-3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FontStyle72">
    <w:name w:val="Font Style72"/>
    <w:rsid w:val="00385F33"/>
    <w:rPr>
      <w:rFonts w:ascii="Times New Roman" w:hAnsi="Times New Roman" w:cs="Times New Roman"/>
      <w:sz w:val="20"/>
      <w:szCs w:val="20"/>
    </w:rPr>
  </w:style>
  <w:style w:type="character" w:customStyle="1" w:styleId="FontStyle66">
    <w:name w:val="Font Style66"/>
    <w:rsid w:val="00385F3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81">
    <w:name w:val="Font Style81"/>
    <w:rsid w:val="00385F33"/>
    <w:rPr>
      <w:rFonts w:ascii="Times New Roman" w:hAnsi="Times New Roman" w:cs="Times New Roman"/>
      <w:b/>
      <w:bCs/>
      <w:sz w:val="16"/>
      <w:szCs w:val="16"/>
    </w:rPr>
  </w:style>
  <w:style w:type="character" w:customStyle="1" w:styleId="61">
    <w:name w:val=" Знак Знак6"/>
    <w:rsid w:val="00385F33"/>
    <w:rPr>
      <w:rFonts w:cs="Times New Roman"/>
      <w:sz w:val="28"/>
    </w:rPr>
  </w:style>
  <w:style w:type="character" w:customStyle="1" w:styleId="TimesNewRoman0">
    <w:name w:val="Стиль Основной текст с отступом + Times New Roman полужирный курс... Знак"/>
    <w:rsid w:val="00385F33"/>
    <w:rPr>
      <w:rFonts w:eastAsia="Calibri"/>
      <w:sz w:val="28"/>
      <w:szCs w:val="28"/>
      <w:lang w:val="x-none" w:eastAsia="ar-SA" w:bidi="ar-SA"/>
    </w:rPr>
  </w:style>
  <w:style w:type="character" w:customStyle="1" w:styleId="71">
    <w:name w:val=" Знак Знак7"/>
    <w:rsid w:val="00385F33"/>
    <w:rPr>
      <w:sz w:val="20"/>
      <w:szCs w:val="20"/>
    </w:rPr>
  </w:style>
  <w:style w:type="character" w:customStyle="1" w:styleId="af3">
    <w:name w:val="Символ сноски"/>
    <w:rsid w:val="00385F33"/>
    <w:rPr>
      <w:rFonts w:cs="Times New Roman"/>
      <w:vertAlign w:val="superscript"/>
    </w:rPr>
  </w:style>
  <w:style w:type="character" w:customStyle="1" w:styleId="1b">
    <w:name w:val="Знак примечания1"/>
    <w:rsid w:val="00385F33"/>
    <w:rPr>
      <w:sz w:val="16"/>
      <w:szCs w:val="16"/>
    </w:rPr>
  </w:style>
  <w:style w:type="character" w:customStyle="1" w:styleId="af4">
    <w:name w:val="Текст примечания Знак"/>
    <w:rsid w:val="00385F33"/>
    <w:rPr>
      <w:rFonts w:ascii="Times New Roman" w:eastAsia="Times New Roman" w:hAnsi="Times New Roman" w:cs="Times New Roman"/>
    </w:rPr>
  </w:style>
  <w:style w:type="character" w:styleId="af5">
    <w:name w:val="FollowedHyperlink"/>
    <w:rsid w:val="00385F33"/>
    <w:rPr>
      <w:color w:val="954F72"/>
      <w:u w:val="single"/>
    </w:rPr>
  </w:style>
  <w:style w:type="character" w:customStyle="1" w:styleId="af6">
    <w:name w:val="Тема примечания Знак"/>
    <w:rsid w:val="00385F33"/>
    <w:rPr>
      <w:rFonts w:ascii="Times New Roman" w:eastAsia="Times New Roman" w:hAnsi="Times New Roman" w:cs="Times New Roman"/>
      <w:b/>
      <w:bCs/>
      <w:color w:val="000000"/>
    </w:rPr>
  </w:style>
  <w:style w:type="character" w:styleId="af7">
    <w:name w:val="footnote reference"/>
    <w:rsid w:val="00385F33"/>
    <w:rPr>
      <w:vertAlign w:val="superscript"/>
    </w:rPr>
  </w:style>
  <w:style w:type="character" w:styleId="af8">
    <w:name w:val="endnote reference"/>
    <w:rsid w:val="00385F33"/>
    <w:rPr>
      <w:vertAlign w:val="superscript"/>
    </w:rPr>
  </w:style>
  <w:style w:type="character" w:customStyle="1" w:styleId="af9">
    <w:name w:val="Символы концевой сноски"/>
    <w:rsid w:val="00385F33"/>
  </w:style>
  <w:style w:type="character" w:customStyle="1" w:styleId="afa">
    <w:name w:val="Символ нумерации"/>
    <w:rsid w:val="00385F33"/>
  </w:style>
  <w:style w:type="paragraph" w:customStyle="1" w:styleId="1c">
    <w:name w:val="Заголовок1"/>
    <w:basedOn w:val="a"/>
    <w:next w:val="afb"/>
    <w:rsid w:val="00385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b">
    <w:name w:val="Body Text"/>
    <w:basedOn w:val="a"/>
    <w:link w:val="23"/>
    <w:rsid w:val="00385F33"/>
    <w:pPr>
      <w:spacing w:after="120"/>
    </w:pPr>
  </w:style>
  <w:style w:type="character" w:customStyle="1" w:styleId="23">
    <w:name w:val="Основной текст Знак2"/>
    <w:basedOn w:val="a0"/>
    <w:link w:val="afb"/>
    <w:rsid w:val="00385F33"/>
    <w:rPr>
      <w:rFonts w:ascii="Times New Roman" w:eastAsia="Calibri" w:hAnsi="Times New Roman" w:cs="Times New Roman"/>
      <w:color w:val="000000"/>
      <w:sz w:val="16"/>
      <w:szCs w:val="18"/>
      <w:lang w:eastAsia="ar-SA"/>
    </w:rPr>
  </w:style>
  <w:style w:type="paragraph" w:styleId="afc">
    <w:name w:val="List"/>
    <w:basedOn w:val="a"/>
    <w:rsid w:val="00385F33"/>
    <w:pPr>
      <w:spacing w:after="120"/>
    </w:pPr>
    <w:rPr>
      <w:rFonts w:ascii="Arial" w:hAnsi="Arial" w:cs="Tahoma"/>
      <w:color w:val="auto"/>
      <w:sz w:val="24"/>
      <w:szCs w:val="28"/>
    </w:rPr>
  </w:style>
  <w:style w:type="paragraph" w:styleId="afd">
    <w:name w:val="Title"/>
    <w:basedOn w:val="a"/>
    <w:link w:val="afe"/>
    <w:rsid w:val="00385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e">
    <w:name w:val="Название Знак"/>
    <w:basedOn w:val="a0"/>
    <w:link w:val="afd"/>
    <w:rsid w:val="00385F33"/>
    <w:rPr>
      <w:rFonts w:ascii="Times New Roman" w:eastAsia="Calibri" w:hAnsi="Times New Roman" w:cs="Mangal"/>
      <w:i/>
      <w:iCs/>
      <w:color w:val="000000"/>
      <w:sz w:val="24"/>
      <w:szCs w:val="24"/>
      <w:lang w:eastAsia="ar-SA"/>
    </w:rPr>
  </w:style>
  <w:style w:type="paragraph" w:customStyle="1" w:styleId="1d">
    <w:name w:val="Указатель1"/>
    <w:basedOn w:val="a"/>
    <w:rsid w:val="00385F33"/>
    <w:pPr>
      <w:suppressLineNumbers/>
    </w:pPr>
    <w:rPr>
      <w:rFonts w:cs="Mangal"/>
    </w:rPr>
  </w:style>
  <w:style w:type="paragraph" w:styleId="aff">
    <w:name w:val="Balloon Text"/>
    <w:basedOn w:val="a"/>
    <w:link w:val="1e"/>
    <w:rsid w:val="00385F33"/>
    <w:rPr>
      <w:rFonts w:ascii="Tahoma" w:eastAsia="Times New Roman" w:hAnsi="Tahoma" w:cs="Tahoma"/>
      <w:color w:val="auto"/>
      <w:szCs w:val="16"/>
    </w:rPr>
  </w:style>
  <w:style w:type="character" w:customStyle="1" w:styleId="1e">
    <w:name w:val="Текст выноски Знак1"/>
    <w:basedOn w:val="a0"/>
    <w:link w:val="aff"/>
    <w:rsid w:val="00385F33"/>
    <w:rPr>
      <w:rFonts w:ascii="Tahoma" w:eastAsia="Times New Roman" w:hAnsi="Tahoma" w:cs="Tahoma"/>
      <w:sz w:val="16"/>
      <w:szCs w:val="16"/>
      <w:lang w:eastAsia="ar-SA"/>
    </w:rPr>
  </w:style>
  <w:style w:type="paragraph" w:styleId="aff0">
    <w:name w:val="Normal (Web)"/>
    <w:basedOn w:val="a"/>
    <w:rsid w:val="00385F33"/>
    <w:pPr>
      <w:spacing w:before="280" w:after="280"/>
    </w:pPr>
    <w:rPr>
      <w:color w:val="auto"/>
      <w:sz w:val="24"/>
      <w:szCs w:val="24"/>
    </w:rPr>
  </w:style>
  <w:style w:type="paragraph" w:styleId="aff1">
    <w:name w:val="Subtitle"/>
    <w:basedOn w:val="a"/>
    <w:next w:val="afb"/>
    <w:link w:val="1f"/>
    <w:qFormat/>
    <w:rsid w:val="00385F33"/>
    <w:pPr>
      <w:autoSpaceDE w:val="0"/>
      <w:spacing w:after="60"/>
      <w:jc w:val="center"/>
    </w:pPr>
    <w:rPr>
      <w:rFonts w:ascii="Arial" w:hAnsi="Arial" w:cs="Arial"/>
      <w:color w:val="auto"/>
      <w:sz w:val="20"/>
      <w:szCs w:val="20"/>
    </w:rPr>
  </w:style>
  <w:style w:type="character" w:customStyle="1" w:styleId="1f">
    <w:name w:val="Подзаголовок Знак1"/>
    <w:basedOn w:val="a0"/>
    <w:link w:val="aff1"/>
    <w:rsid w:val="00385F33"/>
    <w:rPr>
      <w:rFonts w:ascii="Arial" w:eastAsia="Calibri" w:hAnsi="Arial" w:cs="Arial"/>
      <w:sz w:val="20"/>
      <w:szCs w:val="20"/>
      <w:lang w:eastAsia="ar-SA"/>
    </w:rPr>
  </w:style>
  <w:style w:type="paragraph" w:customStyle="1" w:styleId="1f0">
    <w:name w:val="Обычный1"/>
    <w:rsid w:val="00385F33"/>
    <w:pPr>
      <w:suppressAutoHyphens/>
      <w:snapToGrid w:val="0"/>
      <w:spacing w:after="0" w:line="316" w:lineRule="auto"/>
      <w:ind w:firstLine="580"/>
      <w:jc w:val="both"/>
    </w:pPr>
    <w:rPr>
      <w:rFonts w:ascii="Times New Roman" w:eastAsia="Calibri" w:hAnsi="Times New Roman" w:cs="Times New Roman"/>
      <w:sz w:val="18"/>
      <w:szCs w:val="20"/>
      <w:lang w:eastAsia="ar-SA"/>
    </w:rPr>
  </w:style>
  <w:style w:type="paragraph" w:styleId="1f1">
    <w:name w:val="toc 1"/>
    <w:basedOn w:val="a"/>
    <w:next w:val="a"/>
    <w:uiPriority w:val="39"/>
    <w:rsid w:val="00385F33"/>
    <w:pPr>
      <w:tabs>
        <w:tab w:val="left" w:pos="720"/>
        <w:tab w:val="right" w:leader="dot" w:pos="10490"/>
      </w:tabs>
    </w:pPr>
    <w:rPr>
      <w:b/>
      <w:color w:val="auto"/>
      <w:sz w:val="28"/>
      <w:szCs w:val="20"/>
      <w:lang w:val="ru-RU"/>
    </w:rPr>
  </w:style>
  <w:style w:type="paragraph" w:styleId="24">
    <w:name w:val="toc 2"/>
    <w:basedOn w:val="a"/>
    <w:next w:val="a"/>
    <w:uiPriority w:val="39"/>
    <w:rsid w:val="00385F33"/>
    <w:pPr>
      <w:tabs>
        <w:tab w:val="right" w:leader="dot" w:pos="10456"/>
      </w:tabs>
      <w:spacing w:after="100"/>
      <w:ind w:left="240"/>
    </w:pPr>
    <w:rPr>
      <w:color w:val="auto"/>
      <w:sz w:val="24"/>
      <w:szCs w:val="24"/>
      <w:lang w:val="ru-RU"/>
    </w:rPr>
  </w:style>
  <w:style w:type="paragraph" w:styleId="aff2">
    <w:name w:val="footer"/>
    <w:basedOn w:val="a"/>
    <w:link w:val="25"/>
    <w:rsid w:val="00385F33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25">
    <w:name w:val="Нижний колонтитул Знак2"/>
    <w:basedOn w:val="a0"/>
    <w:link w:val="aff2"/>
    <w:rsid w:val="00385F3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f3">
    <w:name w:val="header"/>
    <w:basedOn w:val="a"/>
    <w:link w:val="26"/>
    <w:rsid w:val="00385F33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26">
    <w:name w:val="Верхний колонтитул Знак2"/>
    <w:basedOn w:val="a0"/>
    <w:link w:val="aff3"/>
    <w:rsid w:val="00385F33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Style10">
    <w:name w:val="Style10"/>
    <w:basedOn w:val="a"/>
    <w:rsid w:val="00385F33"/>
    <w:pPr>
      <w:widowControl w:val="0"/>
      <w:autoSpaceDE w:val="0"/>
      <w:spacing w:line="329" w:lineRule="exact"/>
      <w:ind w:hanging="185"/>
      <w:jc w:val="both"/>
    </w:pPr>
    <w:rPr>
      <w:rFonts w:eastAsia="Times New Roman"/>
      <w:color w:val="auto"/>
      <w:sz w:val="24"/>
      <w:szCs w:val="24"/>
    </w:rPr>
  </w:style>
  <w:style w:type="paragraph" w:customStyle="1" w:styleId="Style13">
    <w:name w:val="Style13"/>
    <w:basedOn w:val="a"/>
    <w:rsid w:val="00385F33"/>
    <w:pPr>
      <w:widowControl w:val="0"/>
      <w:autoSpaceDE w:val="0"/>
    </w:pPr>
    <w:rPr>
      <w:color w:val="auto"/>
      <w:sz w:val="24"/>
      <w:szCs w:val="24"/>
    </w:rPr>
  </w:style>
  <w:style w:type="paragraph" w:customStyle="1" w:styleId="220">
    <w:name w:val="Основной текст 22"/>
    <w:basedOn w:val="a"/>
    <w:rsid w:val="00385F33"/>
    <w:pPr>
      <w:jc w:val="both"/>
    </w:pPr>
    <w:rPr>
      <w:color w:val="auto"/>
      <w:sz w:val="24"/>
      <w:szCs w:val="20"/>
    </w:rPr>
  </w:style>
  <w:style w:type="paragraph" w:styleId="aff4">
    <w:name w:val="footnote text"/>
    <w:basedOn w:val="a"/>
    <w:link w:val="27"/>
    <w:rsid w:val="00385F33"/>
    <w:rPr>
      <w:rFonts w:eastAsia="Times New Roman"/>
      <w:color w:val="auto"/>
      <w:sz w:val="20"/>
      <w:szCs w:val="20"/>
    </w:rPr>
  </w:style>
  <w:style w:type="character" w:customStyle="1" w:styleId="27">
    <w:name w:val="Текст сноски Знак2"/>
    <w:basedOn w:val="a0"/>
    <w:link w:val="aff4"/>
    <w:rsid w:val="00385F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2">
    <w:name w:val="Название объекта1"/>
    <w:basedOn w:val="a"/>
    <w:rsid w:val="00385F33"/>
    <w:pPr>
      <w:widowControl w:val="0"/>
      <w:spacing w:line="360" w:lineRule="atLeast"/>
      <w:ind w:left="720" w:right="567"/>
      <w:jc w:val="center"/>
    </w:pPr>
    <w:rPr>
      <w:b/>
      <w:color w:val="auto"/>
      <w:sz w:val="28"/>
      <w:szCs w:val="20"/>
    </w:rPr>
  </w:style>
  <w:style w:type="paragraph" w:styleId="aff5">
    <w:name w:val="endnote text"/>
    <w:basedOn w:val="a"/>
    <w:link w:val="28"/>
    <w:rsid w:val="00385F33"/>
    <w:rPr>
      <w:rFonts w:eastAsia="Times New Roman"/>
      <w:color w:val="auto"/>
      <w:sz w:val="20"/>
      <w:szCs w:val="20"/>
    </w:rPr>
  </w:style>
  <w:style w:type="character" w:customStyle="1" w:styleId="28">
    <w:name w:val="Текст концевой сноски Знак2"/>
    <w:basedOn w:val="a0"/>
    <w:link w:val="aff5"/>
    <w:rsid w:val="00385F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3">
    <w:name w:val="Маркированный список1"/>
    <w:basedOn w:val="a"/>
    <w:rsid w:val="00385F33"/>
    <w:pPr>
      <w:widowControl w:val="0"/>
      <w:tabs>
        <w:tab w:val="left" w:pos="851"/>
      </w:tabs>
      <w:spacing w:line="360" w:lineRule="auto"/>
      <w:ind w:firstLine="720"/>
      <w:jc w:val="both"/>
    </w:pPr>
    <w:rPr>
      <w:color w:val="auto"/>
      <w:sz w:val="24"/>
      <w:szCs w:val="20"/>
    </w:rPr>
  </w:style>
  <w:style w:type="paragraph" w:styleId="aff6">
    <w:name w:val="Body Text Indent"/>
    <w:basedOn w:val="a"/>
    <w:link w:val="29"/>
    <w:rsid w:val="00385F33"/>
    <w:pPr>
      <w:ind w:left="1083"/>
      <w:jc w:val="both"/>
    </w:pPr>
    <w:rPr>
      <w:rFonts w:ascii="Calibri" w:eastAsia="Times New Roman" w:hAnsi="Calibri" w:cs="Calibri"/>
      <w:color w:val="auto"/>
      <w:sz w:val="24"/>
      <w:szCs w:val="20"/>
    </w:rPr>
  </w:style>
  <w:style w:type="character" w:customStyle="1" w:styleId="29">
    <w:name w:val="Основной текст с отступом Знак2"/>
    <w:basedOn w:val="a0"/>
    <w:link w:val="aff6"/>
    <w:rsid w:val="00385F33"/>
    <w:rPr>
      <w:rFonts w:ascii="Calibri" w:eastAsia="Times New Roman" w:hAnsi="Calibri" w:cs="Calibri"/>
      <w:sz w:val="24"/>
      <w:szCs w:val="20"/>
      <w:lang w:eastAsia="ar-SA"/>
    </w:rPr>
  </w:style>
  <w:style w:type="paragraph" w:customStyle="1" w:styleId="312">
    <w:name w:val="Основной текст 31"/>
    <w:basedOn w:val="a"/>
    <w:rsid w:val="00385F33"/>
    <w:pPr>
      <w:jc w:val="both"/>
    </w:pPr>
    <w:rPr>
      <w:rFonts w:eastAsia="Times New Roman"/>
      <w:b/>
      <w:color w:val="auto"/>
      <w:sz w:val="24"/>
      <w:szCs w:val="20"/>
    </w:rPr>
  </w:style>
  <w:style w:type="paragraph" w:customStyle="1" w:styleId="211">
    <w:name w:val="Основной текст с отступом 21"/>
    <w:basedOn w:val="a"/>
    <w:rsid w:val="00385F33"/>
    <w:pPr>
      <w:ind w:left="708" w:firstLine="375"/>
      <w:jc w:val="both"/>
    </w:pPr>
    <w:rPr>
      <w:rFonts w:eastAsia="Times New Roman"/>
      <w:color w:val="auto"/>
      <w:sz w:val="24"/>
      <w:szCs w:val="20"/>
    </w:rPr>
  </w:style>
  <w:style w:type="paragraph" w:customStyle="1" w:styleId="313">
    <w:name w:val="Основной текст с отступом 31"/>
    <w:basedOn w:val="a"/>
    <w:rsid w:val="00385F33"/>
    <w:pPr>
      <w:ind w:left="993" w:hanging="426"/>
      <w:jc w:val="both"/>
    </w:pPr>
    <w:rPr>
      <w:rFonts w:eastAsia="Times New Roman"/>
      <w:color w:val="auto"/>
      <w:sz w:val="24"/>
      <w:szCs w:val="20"/>
    </w:rPr>
  </w:style>
  <w:style w:type="paragraph" w:customStyle="1" w:styleId="1f4">
    <w:name w:val="Текст1"/>
    <w:basedOn w:val="a"/>
    <w:rsid w:val="00385F33"/>
    <w:rPr>
      <w:rFonts w:ascii="Courier New" w:hAnsi="Courier New" w:cs="Courier New"/>
      <w:color w:val="auto"/>
      <w:sz w:val="20"/>
      <w:szCs w:val="20"/>
    </w:rPr>
  </w:style>
  <w:style w:type="paragraph" w:customStyle="1" w:styleId="ListParagraph">
    <w:name w:val="List Paragraph"/>
    <w:basedOn w:val="a"/>
    <w:rsid w:val="00385F33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Default">
    <w:name w:val="Default"/>
    <w:rsid w:val="00385F3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aff7">
    <w:name w:val="Îáû÷íûé"/>
    <w:rsid w:val="00385F33"/>
    <w:pPr>
      <w:suppressAutoHyphens/>
      <w:spacing w:after="0" w:line="240" w:lineRule="auto"/>
      <w:ind w:firstLine="567"/>
      <w:jc w:val="both"/>
    </w:pPr>
    <w:rPr>
      <w:rFonts w:ascii="TimesET" w:eastAsia="Calibri" w:hAnsi="TimesET" w:cs="TimesET"/>
      <w:sz w:val="28"/>
      <w:szCs w:val="20"/>
      <w:lang w:eastAsia="ar-SA"/>
    </w:rPr>
  </w:style>
  <w:style w:type="paragraph" w:customStyle="1" w:styleId="Iauiue">
    <w:name w:val="Iau?iue"/>
    <w:rsid w:val="00385F33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western">
    <w:name w:val="western"/>
    <w:basedOn w:val="a"/>
    <w:rsid w:val="00385F33"/>
    <w:pPr>
      <w:spacing w:before="280" w:after="115"/>
    </w:pPr>
    <w:rPr>
      <w:sz w:val="24"/>
      <w:szCs w:val="24"/>
    </w:rPr>
  </w:style>
  <w:style w:type="paragraph" w:customStyle="1" w:styleId="FR1">
    <w:name w:val="FR1"/>
    <w:rsid w:val="00385F33"/>
    <w:pPr>
      <w:widowControl w:val="0"/>
      <w:suppressAutoHyphens/>
      <w:snapToGrid w:val="0"/>
      <w:spacing w:before="420" w:after="0" w:line="240" w:lineRule="auto"/>
      <w:jc w:val="right"/>
    </w:pPr>
    <w:rPr>
      <w:rFonts w:ascii="Arial" w:eastAsia="Calibri" w:hAnsi="Arial" w:cs="Arial"/>
      <w:sz w:val="18"/>
      <w:szCs w:val="20"/>
      <w:lang w:eastAsia="ar-SA"/>
    </w:rPr>
  </w:style>
  <w:style w:type="paragraph" w:customStyle="1" w:styleId="Style9">
    <w:name w:val="Style9"/>
    <w:basedOn w:val="a"/>
    <w:rsid w:val="00385F33"/>
    <w:pPr>
      <w:widowControl w:val="0"/>
      <w:autoSpaceDE w:val="0"/>
      <w:spacing w:line="341" w:lineRule="exact"/>
      <w:ind w:firstLine="492"/>
      <w:jc w:val="both"/>
    </w:pPr>
    <w:rPr>
      <w:color w:val="auto"/>
      <w:sz w:val="24"/>
      <w:szCs w:val="24"/>
    </w:rPr>
  </w:style>
  <w:style w:type="paragraph" w:customStyle="1" w:styleId="aff8">
    <w:name w:val="Без интервала Знак"/>
    <w:rsid w:val="00385F3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385F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rsid w:val="00385F3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385F33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ff9">
    <w:name w:val="Знак Знак Знак Знак Знак Знак"/>
    <w:basedOn w:val="a"/>
    <w:rsid w:val="00385F33"/>
    <w:pPr>
      <w:tabs>
        <w:tab w:val="left" w:pos="643"/>
      </w:tabs>
      <w:spacing w:after="160" w:line="240" w:lineRule="exact"/>
    </w:pPr>
    <w:rPr>
      <w:rFonts w:ascii="Verdana" w:hAnsi="Verdana" w:cs="Verdana"/>
      <w:color w:val="auto"/>
      <w:sz w:val="20"/>
      <w:szCs w:val="20"/>
      <w:lang w:val="en-US"/>
    </w:rPr>
  </w:style>
  <w:style w:type="paragraph" w:customStyle="1" w:styleId="2a">
    <w:name w:val="Обычный2"/>
    <w:rsid w:val="00385F33"/>
    <w:pPr>
      <w:widowControl w:val="0"/>
      <w:suppressAutoHyphens/>
      <w:snapToGrid w:val="0"/>
      <w:spacing w:after="0" w:line="360" w:lineRule="atLeast"/>
      <w:ind w:firstLine="320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12">
    <w:name w:val="Основной текст 21"/>
    <w:basedOn w:val="a"/>
    <w:rsid w:val="00385F33"/>
    <w:pPr>
      <w:widowControl w:val="0"/>
      <w:spacing w:line="360" w:lineRule="atLeast"/>
      <w:jc w:val="both"/>
    </w:pPr>
    <w:rPr>
      <w:color w:val="auto"/>
      <w:sz w:val="24"/>
      <w:szCs w:val="20"/>
      <w:lang w:val="en-US"/>
    </w:rPr>
  </w:style>
  <w:style w:type="paragraph" w:customStyle="1" w:styleId="1f5">
    <w:name w:val="СноскаДиссерт1"/>
    <w:basedOn w:val="a"/>
    <w:rsid w:val="00385F33"/>
    <w:pPr>
      <w:widowControl w:val="0"/>
      <w:spacing w:line="192" w:lineRule="auto"/>
      <w:ind w:left="170" w:hanging="170"/>
      <w:jc w:val="both"/>
    </w:pPr>
    <w:rPr>
      <w:rFonts w:ascii="Arial Narrow" w:hAnsi="Arial Narrow" w:cs="Arial Narrow"/>
      <w:color w:val="auto"/>
      <w:sz w:val="28"/>
      <w:szCs w:val="20"/>
    </w:rPr>
  </w:style>
  <w:style w:type="paragraph" w:customStyle="1" w:styleId="FR5">
    <w:name w:val="FR5"/>
    <w:rsid w:val="00385F33"/>
    <w:pPr>
      <w:widowControl w:val="0"/>
      <w:suppressAutoHyphens/>
      <w:autoSpaceDE w:val="0"/>
      <w:spacing w:after="0" w:line="360" w:lineRule="atLeast"/>
      <w:ind w:left="2240"/>
      <w:jc w:val="both"/>
    </w:pPr>
    <w:rPr>
      <w:rFonts w:ascii="Arial" w:eastAsia="Calibri" w:hAnsi="Arial" w:cs="Arial"/>
      <w:sz w:val="12"/>
      <w:szCs w:val="20"/>
      <w:lang w:eastAsia="ar-SA"/>
    </w:rPr>
  </w:style>
  <w:style w:type="paragraph" w:customStyle="1" w:styleId="1f6">
    <w:name w:val="Абзац списка1"/>
    <w:basedOn w:val="a"/>
    <w:rsid w:val="00385F33"/>
    <w:pPr>
      <w:ind w:left="708"/>
    </w:pPr>
    <w:rPr>
      <w:color w:val="auto"/>
      <w:sz w:val="20"/>
      <w:szCs w:val="20"/>
    </w:rPr>
  </w:style>
  <w:style w:type="paragraph" w:customStyle="1" w:styleId="Style1">
    <w:name w:val="Style1"/>
    <w:basedOn w:val="a"/>
    <w:rsid w:val="00385F33"/>
    <w:pPr>
      <w:widowControl w:val="0"/>
      <w:autoSpaceDE w:val="0"/>
      <w:spacing w:line="274" w:lineRule="exact"/>
      <w:jc w:val="center"/>
    </w:pPr>
    <w:rPr>
      <w:color w:val="auto"/>
      <w:sz w:val="24"/>
      <w:szCs w:val="24"/>
    </w:rPr>
  </w:style>
  <w:style w:type="paragraph" w:customStyle="1" w:styleId="Style2">
    <w:name w:val="Style2"/>
    <w:basedOn w:val="a"/>
    <w:rsid w:val="00385F33"/>
    <w:pPr>
      <w:widowControl w:val="0"/>
      <w:autoSpaceDE w:val="0"/>
      <w:spacing w:line="230" w:lineRule="exact"/>
      <w:jc w:val="right"/>
    </w:pPr>
    <w:rPr>
      <w:color w:val="auto"/>
      <w:sz w:val="24"/>
      <w:szCs w:val="24"/>
    </w:rPr>
  </w:style>
  <w:style w:type="paragraph" w:customStyle="1" w:styleId="Style4">
    <w:name w:val="Style4"/>
    <w:basedOn w:val="a"/>
    <w:rsid w:val="00385F33"/>
    <w:pPr>
      <w:widowControl w:val="0"/>
      <w:autoSpaceDE w:val="0"/>
    </w:pPr>
    <w:rPr>
      <w:color w:val="auto"/>
      <w:sz w:val="24"/>
      <w:szCs w:val="24"/>
    </w:rPr>
  </w:style>
  <w:style w:type="paragraph" w:customStyle="1" w:styleId="Style5">
    <w:name w:val="Style5"/>
    <w:basedOn w:val="a"/>
    <w:rsid w:val="00385F33"/>
    <w:pPr>
      <w:widowControl w:val="0"/>
      <w:autoSpaceDE w:val="0"/>
      <w:spacing w:line="253" w:lineRule="exact"/>
      <w:jc w:val="center"/>
    </w:pPr>
    <w:rPr>
      <w:color w:val="auto"/>
      <w:sz w:val="24"/>
      <w:szCs w:val="24"/>
    </w:rPr>
  </w:style>
  <w:style w:type="paragraph" w:customStyle="1" w:styleId="Style8">
    <w:name w:val="Style8"/>
    <w:basedOn w:val="a"/>
    <w:rsid w:val="00385F33"/>
    <w:pPr>
      <w:widowControl w:val="0"/>
      <w:autoSpaceDE w:val="0"/>
      <w:spacing w:line="326" w:lineRule="exact"/>
      <w:jc w:val="both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385F33"/>
    <w:pPr>
      <w:widowControl w:val="0"/>
      <w:autoSpaceDE w:val="0"/>
      <w:jc w:val="center"/>
    </w:pPr>
    <w:rPr>
      <w:color w:val="auto"/>
      <w:sz w:val="24"/>
      <w:szCs w:val="24"/>
    </w:rPr>
  </w:style>
  <w:style w:type="paragraph" w:customStyle="1" w:styleId="Style11">
    <w:name w:val="Style11"/>
    <w:basedOn w:val="a"/>
    <w:rsid w:val="00385F33"/>
    <w:pPr>
      <w:widowControl w:val="0"/>
      <w:autoSpaceDE w:val="0"/>
      <w:spacing w:line="253" w:lineRule="exact"/>
      <w:jc w:val="center"/>
    </w:pPr>
    <w:rPr>
      <w:color w:val="auto"/>
      <w:sz w:val="24"/>
      <w:szCs w:val="24"/>
    </w:rPr>
  </w:style>
  <w:style w:type="paragraph" w:customStyle="1" w:styleId="u">
    <w:name w:val="u"/>
    <w:basedOn w:val="a"/>
    <w:rsid w:val="00385F33"/>
    <w:pPr>
      <w:spacing w:before="280" w:after="280"/>
    </w:pPr>
    <w:rPr>
      <w:color w:val="auto"/>
      <w:sz w:val="24"/>
      <w:szCs w:val="24"/>
    </w:rPr>
  </w:style>
  <w:style w:type="paragraph" w:customStyle="1" w:styleId="uni">
    <w:name w:val="uni"/>
    <w:basedOn w:val="a"/>
    <w:rsid w:val="00385F33"/>
    <w:pPr>
      <w:spacing w:before="280" w:after="280"/>
    </w:pPr>
    <w:rPr>
      <w:color w:val="auto"/>
      <w:sz w:val="24"/>
      <w:szCs w:val="24"/>
    </w:rPr>
  </w:style>
  <w:style w:type="paragraph" w:customStyle="1" w:styleId="unip">
    <w:name w:val="unip"/>
    <w:basedOn w:val="a"/>
    <w:rsid w:val="00385F33"/>
    <w:pPr>
      <w:spacing w:before="280" w:after="280"/>
    </w:pPr>
    <w:rPr>
      <w:color w:val="auto"/>
      <w:sz w:val="24"/>
      <w:szCs w:val="24"/>
    </w:rPr>
  </w:style>
  <w:style w:type="paragraph" w:customStyle="1" w:styleId="uv">
    <w:name w:val="uv"/>
    <w:basedOn w:val="a"/>
    <w:rsid w:val="00385F33"/>
    <w:pPr>
      <w:spacing w:before="280" w:after="280"/>
    </w:pPr>
    <w:rPr>
      <w:color w:val="auto"/>
      <w:sz w:val="24"/>
      <w:szCs w:val="24"/>
    </w:rPr>
  </w:style>
  <w:style w:type="paragraph" w:customStyle="1" w:styleId="33">
    <w:name w:val="Обычный3"/>
    <w:rsid w:val="00385F33"/>
    <w:pPr>
      <w:widowControl w:val="0"/>
      <w:suppressAutoHyphens/>
      <w:snapToGrid w:val="0"/>
      <w:spacing w:after="0" w:line="360" w:lineRule="atLeast"/>
      <w:ind w:firstLine="320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Style7">
    <w:name w:val="Style7"/>
    <w:basedOn w:val="a"/>
    <w:rsid w:val="00385F33"/>
    <w:pPr>
      <w:widowControl w:val="0"/>
      <w:autoSpaceDE w:val="0"/>
      <w:jc w:val="both"/>
    </w:pPr>
    <w:rPr>
      <w:color w:val="auto"/>
      <w:sz w:val="24"/>
      <w:szCs w:val="24"/>
    </w:rPr>
  </w:style>
  <w:style w:type="paragraph" w:customStyle="1" w:styleId="200">
    <w:name w:val="20"/>
    <w:basedOn w:val="a"/>
    <w:rsid w:val="00385F33"/>
    <w:pPr>
      <w:spacing w:before="280" w:after="280"/>
    </w:pPr>
    <w:rPr>
      <w:color w:val="auto"/>
      <w:sz w:val="24"/>
      <w:szCs w:val="24"/>
    </w:rPr>
  </w:style>
  <w:style w:type="paragraph" w:customStyle="1" w:styleId="about">
    <w:name w:val="about"/>
    <w:basedOn w:val="a"/>
    <w:rsid w:val="00385F33"/>
    <w:pPr>
      <w:spacing w:before="280" w:after="280"/>
    </w:pPr>
    <w:rPr>
      <w:color w:val="auto"/>
      <w:sz w:val="24"/>
      <w:szCs w:val="24"/>
    </w:rPr>
  </w:style>
  <w:style w:type="paragraph" w:customStyle="1" w:styleId="TOCHeading">
    <w:name w:val="TOC Heading"/>
    <w:basedOn w:val="10"/>
    <w:next w:val="a"/>
    <w:rsid w:val="00385F33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Cs/>
      <w:color w:val="365F91"/>
      <w:szCs w:val="28"/>
    </w:rPr>
  </w:style>
  <w:style w:type="paragraph" w:customStyle="1" w:styleId="2b">
    <w:name w:val="Основной текст2"/>
    <w:basedOn w:val="a"/>
    <w:rsid w:val="00385F33"/>
    <w:pPr>
      <w:widowControl w:val="0"/>
      <w:shd w:val="clear" w:color="auto" w:fill="FFFFFF"/>
    </w:pPr>
    <w:rPr>
      <w:rFonts w:ascii="Franklin Gothic Heavy" w:eastAsia="Times New Roman" w:hAnsi="Franklin Gothic Heavy" w:cs="Franklin Gothic Heavy"/>
      <w:color w:val="auto"/>
      <w:sz w:val="14"/>
      <w:szCs w:val="14"/>
    </w:rPr>
  </w:style>
  <w:style w:type="paragraph" w:customStyle="1" w:styleId="TimesNewRoman3">
    <w:name w:val="Стиль Основной текст с отступом + Times New Roman полужирный курс..."/>
    <w:basedOn w:val="aff6"/>
    <w:rsid w:val="00385F33"/>
    <w:pPr>
      <w:widowControl w:val="0"/>
      <w:spacing w:line="360" w:lineRule="auto"/>
      <w:ind w:left="0" w:firstLine="709"/>
    </w:pPr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1f7">
    <w:name w:val="Текст примечания1"/>
    <w:basedOn w:val="a"/>
    <w:rsid w:val="00385F33"/>
    <w:rPr>
      <w:rFonts w:eastAsia="Times New Roman"/>
      <w:color w:val="auto"/>
      <w:sz w:val="20"/>
      <w:szCs w:val="20"/>
    </w:rPr>
  </w:style>
  <w:style w:type="paragraph" w:styleId="affa">
    <w:name w:val="annotation text"/>
    <w:basedOn w:val="a"/>
    <w:link w:val="1f8"/>
    <w:uiPriority w:val="99"/>
    <w:semiHidden/>
    <w:unhideWhenUsed/>
    <w:rsid w:val="00385F33"/>
    <w:rPr>
      <w:sz w:val="20"/>
      <w:szCs w:val="20"/>
    </w:rPr>
  </w:style>
  <w:style w:type="character" w:customStyle="1" w:styleId="1f8">
    <w:name w:val="Текст примечания Знак1"/>
    <w:basedOn w:val="a0"/>
    <w:link w:val="affa"/>
    <w:uiPriority w:val="99"/>
    <w:semiHidden/>
    <w:rsid w:val="00385F33"/>
    <w:rPr>
      <w:rFonts w:ascii="Times New Roman" w:eastAsia="Calibri" w:hAnsi="Times New Roman" w:cs="Times New Roman"/>
      <w:color w:val="000000"/>
      <w:sz w:val="20"/>
      <w:szCs w:val="20"/>
      <w:lang w:eastAsia="ar-SA"/>
    </w:rPr>
  </w:style>
  <w:style w:type="paragraph" w:styleId="affb">
    <w:name w:val="annotation subject"/>
    <w:basedOn w:val="1f7"/>
    <w:next w:val="1f7"/>
    <w:link w:val="1f9"/>
    <w:rsid w:val="00385F33"/>
    <w:rPr>
      <w:rFonts w:eastAsia="Calibri"/>
      <w:b/>
      <w:bCs/>
      <w:color w:val="000000"/>
    </w:rPr>
  </w:style>
  <w:style w:type="character" w:customStyle="1" w:styleId="1f9">
    <w:name w:val="Тема примечания Знак1"/>
    <w:basedOn w:val="1f8"/>
    <w:link w:val="affb"/>
    <w:rsid w:val="00385F33"/>
    <w:rPr>
      <w:rFonts w:ascii="Times New Roman" w:eastAsia="Calibri" w:hAnsi="Times New Roman" w:cs="Times New Roman"/>
      <w:b/>
      <w:bCs/>
      <w:color w:val="000000"/>
      <w:sz w:val="20"/>
      <w:szCs w:val="20"/>
      <w:lang w:eastAsia="ar-SA"/>
    </w:rPr>
  </w:style>
  <w:style w:type="paragraph" w:customStyle="1" w:styleId="affc">
    <w:name w:val="Содержимое таблицы"/>
    <w:basedOn w:val="a"/>
    <w:rsid w:val="00385F33"/>
    <w:pPr>
      <w:suppressLineNumbers/>
    </w:pPr>
  </w:style>
  <w:style w:type="paragraph" w:customStyle="1" w:styleId="affd">
    <w:name w:val="Заголовок таблицы"/>
    <w:basedOn w:val="affc"/>
    <w:rsid w:val="00385F33"/>
    <w:pPr>
      <w:jc w:val="center"/>
    </w:pPr>
    <w:rPr>
      <w:b/>
      <w:bCs/>
    </w:rPr>
  </w:style>
  <w:style w:type="paragraph" w:styleId="34">
    <w:name w:val="toc 3"/>
    <w:basedOn w:val="1d"/>
    <w:rsid w:val="00385F33"/>
    <w:pPr>
      <w:tabs>
        <w:tab w:val="right" w:leader="dot" w:pos="9072"/>
      </w:tabs>
      <w:ind w:left="566"/>
    </w:pPr>
  </w:style>
  <w:style w:type="paragraph" w:styleId="41">
    <w:name w:val="toc 4"/>
    <w:basedOn w:val="1d"/>
    <w:rsid w:val="00385F33"/>
    <w:pPr>
      <w:tabs>
        <w:tab w:val="right" w:leader="dot" w:pos="8789"/>
      </w:tabs>
      <w:ind w:left="849"/>
    </w:pPr>
  </w:style>
  <w:style w:type="paragraph" w:styleId="51">
    <w:name w:val="toc 5"/>
    <w:basedOn w:val="1d"/>
    <w:rsid w:val="00385F33"/>
    <w:pPr>
      <w:tabs>
        <w:tab w:val="right" w:leader="dot" w:pos="8506"/>
      </w:tabs>
      <w:ind w:left="1132"/>
    </w:pPr>
  </w:style>
  <w:style w:type="paragraph" w:styleId="62">
    <w:name w:val="toc 6"/>
    <w:basedOn w:val="1d"/>
    <w:rsid w:val="00385F33"/>
    <w:pPr>
      <w:tabs>
        <w:tab w:val="right" w:leader="dot" w:pos="8223"/>
      </w:tabs>
      <w:ind w:left="1415"/>
    </w:pPr>
  </w:style>
  <w:style w:type="paragraph" w:styleId="72">
    <w:name w:val="toc 7"/>
    <w:basedOn w:val="1d"/>
    <w:rsid w:val="00385F33"/>
    <w:pPr>
      <w:tabs>
        <w:tab w:val="right" w:leader="dot" w:pos="7940"/>
      </w:tabs>
      <w:ind w:left="1698"/>
    </w:pPr>
  </w:style>
  <w:style w:type="paragraph" w:styleId="81">
    <w:name w:val="toc 8"/>
    <w:basedOn w:val="1d"/>
    <w:rsid w:val="00385F33"/>
    <w:pPr>
      <w:tabs>
        <w:tab w:val="right" w:leader="dot" w:pos="7657"/>
      </w:tabs>
      <w:ind w:left="1981"/>
    </w:pPr>
  </w:style>
  <w:style w:type="paragraph" w:styleId="91">
    <w:name w:val="toc 9"/>
    <w:basedOn w:val="1d"/>
    <w:rsid w:val="00385F33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d"/>
    <w:rsid w:val="00385F33"/>
    <w:pPr>
      <w:tabs>
        <w:tab w:val="right" w:leader="dot" w:pos="7091"/>
      </w:tabs>
      <w:ind w:left="2547"/>
    </w:pPr>
  </w:style>
  <w:style w:type="character" w:styleId="affe">
    <w:name w:val="annotation reference"/>
    <w:uiPriority w:val="99"/>
    <w:semiHidden/>
    <w:unhideWhenUsed/>
    <w:rsid w:val="00385F33"/>
    <w:rPr>
      <w:sz w:val="16"/>
      <w:szCs w:val="16"/>
    </w:rPr>
  </w:style>
  <w:style w:type="paragraph" w:customStyle="1" w:styleId="1">
    <w:name w:val="Стиль1"/>
    <w:basedOn w:val="a"/>
    <w:autoRedefine/>
    <w:uiPriority w:val="99"/>
    <w:rsid w:val="00385F33"/>
    <w:pPr>
      <w:numPr>
        <w:numId w:val="7"/>
      </w:numPr>
      <w:jc w:val="both"/>
    </w:pPr>
    <w:rPr>
      <w:rFonts w:eastAsia="Times New Roman"/>
      <w:color w:val="auto"/>
      <w:sz w:val="24"/>
      <w:szCs w:val="24"/>
      <w:lang w:eastAsia="ru-RU"/>
    </w:rPr>
  </w:style>
  <w:style w:type="paragraph" w:styleId="2c">
    <w:name w:val="Body Text 2"/>
    <w:basedOn w:val="a"/>
    <w:link w:val="213"/>
    <w:rsid w:val="00385F33"/>
    <w:pPr>
      <w:jc w:val="both"/>
    </w:pPr>
    <w:rPr>
      <w:color w:val="auto"/>
      <w:sz w:val="24"/>
      <w:szCs w:val="20"/>
      <w:lang w:eastAsia="ru-RU"/>
    </w:rPr>
  </w:style>
  <w:style w:type="character" w:customStyle="1" w:styleId="213">
    <w:name w:val="Основной текст 2 Знак1"/>
    <w:basedOn w:val="a0"/>
    <w:link w:val="2c"/>
    <w:rsid w:val="00385F33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82">
    <w:name w:val=" Знак Знак8"/>
    <w:locked/>
    <w:rsid w:val="00385F33"/>
    <w:rPr>
      <w:rFonts w:ascii="Times New Roman" w:hAnsi="Times New Roman" w:cs="Times New Roman"/>
      <w:sz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ru.wikipedia.org/wiki/&#1042;&#1086;&#1083;&#1103;_(&#1092;&#1080;&#1083;&#1086;&#1089;&#1086;&#1092;&#1080;&#1103;)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243607ABBD724995262D18F9155DC3" ma:contentTypeVersion="1" ma:contentTypeDescription="Создание документа." ma:contentTypeScope="" ma:versionID="ec5c93f25bfba99b4c4b5e064a9f4c27">
  <xsd:schema xmlns:xsd="http://www.w3.org/2001/XMLSchema" xmlns:xs="http://www.w3.org/2001/XMLSchema" xmlns:p="http://schemas.microsoft.com/office/2006/metadata/properties" xmlns:ns2="d703fe87-285b-4e3a-b274-ddbd1efa7651" targetNamespace="http://schemas.microsoft.com/office/2006/metadata/properties" ma:root="true" ma:fieldsID="25cd4dfbbd7915be8458dc099ae563e5" ns2:_="">
    <xsd:import namespace="d703fe87-285b-4e3a-b274-ddbd1efa76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3fe87-285b-4e3a-b274-ddbd1efa76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03fe87-285b-4e3a-b274-ddbd1efa7651">M3U43QF4D5AS-2323-12</_dlc_DocId>
    <_dlc_DocIdUrl xmlns="d703fe87-285b-4e3a-b274-ddbd1efa7651">
      <Url>http://study.mesi.ru/sites/WorkPlaces_15/312898/_layouts/DocIdRedir.aspx?ID=M3U43QF4D5AS-2323-12</Url>
      <Description>M3U43QF4D5AS-2323-12</Description>
    </_dlc_DocIdUrl>
  </documentManagement>
</p:properties>
</file>

<file path=customXml/itemProps1.xml><?xml version="1.0" encoding="utf-8"?>
<ds:datastoreItem xmlns:ds="http://schemas.openxmlformats.org/officeDocument/2006/customXml" ds:itemID="{D0D950F5-B261-4C8D-89CB-235738F8616E}"/>
</file>

<file path=customXml/itemProps2.xml><?xml version="1.0" encoding="utf-8"?>
<ds:datastoreItem xmlns:ds="http://schemas.openxmlformats.org/officeDocument/2006/customXml" ds:itemID="{90569905-423E-4397-AF02-D7FF97B7982A}"/>
</file>

<file path=customXml/itemProps3.xml><?xml version="1.0" encoding="utf-8"?>
<ds:datastoreItem xmlns:ds="http://schemas.openxmlformats.org/officeDocument/2006/customXml" ds:itemID="{C64A93B6-3568-4054-AF08-1B35C5C78D86}"/>
</file>

<file path=customXml/itemProps4.xml><?xml version="1.0" encoding="utf-8"?>
<ds:datastoreItem xmlns:ds="http://schemas.openxmlformats.org/officeDocument/2006/customXml" ds:itemID="{DFADAD56-2DF9-4947-A2E7-6FB86013AD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3800</Words>
  <Characters>21665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Николаевич Сорокин</dc:creator>
  <cp:keywords/>
  <dc:description/>
  <cp:lastModifiedBy>Илья Николаевич Сорокин</cp:lastModifiedBy>
  <cp:revision>2</cp:revision>
  <dcterms:created xsi:type="dcterms:W3CDTF">2016-10-26T12:46:00Z</dcterms:created>
  <dcterms:modified xsi:type="dcterms:W3CDTF">2016-10-26T12:46:00Z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0x0101000D243607ABBD724995262D18F9155DC3</vt:lpwstr>
  </property>
  <property fmtid="{D5CDD505-2E9C-101B-9397-08002B2CF9AE}" pid="3" name="_dlc_DocIdItemGuid">
    <vt:lpwstr>d6653116-8b0d-4701-9fbd-e35a9ece7871</vt:lpwstr>
  </property>
</Properties>
</file>